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47" w:rsidRPr="00AF7B66" w:rsidRDefault="00C16247" w:rsidP="00C16247">
      <w:pPr>
        <w:jc w:val="right"/>
        <w:rPr>
          <w:rFonts w:cs="Calibri"/>
        </w:rPr>
      </w:pPr>
      <w:r w:rsidRPr="00AF7B66">
        <w:rPr>
          <w:rFonts w:cs="Calibri"/>
        </w:rPr>
        <w:t>Sławno, dnia 18 styczeń 2019 r.</w:t>
      </w:r>
    </w:p>
    <w:p w:rsidR="00C16247" w:rsidRPr="00AF7B66" w:rsidRDefault="00C16247" w:rsidP="00C16247">
      <w:pPr>
        <w:pStyle w:val="Default"/>
        <w:spacing w:before="240" w:after="240"/>
        <w:jc w:val="center"/>
        <w:rPr>
          <w:b/>
          <w:bCs/>
          <w:color w:val="auto"/>
          <w:sz w:val="22"/>
          <w:szCs w:val="22"/>
        </w:rPr>
      </w:pPr>
      <w:r w:rsidRPr="00AF7B66">
        <w:rPr>
          <w:b/>
          <w:bCs/>
          <w:color w:val="auto"/>
          <w:sz w:val="22"/>
          <w:szCs w:val="22"/>
        </w:rPr>
        <w:t xml:space="preserve">ZAPYTANIE OFERTOWE nr </w:t>
      </w:r>
      <w:bookmarkStart w:id="0" w:name="_Hlk508615720"/>
      <w:r>
        <w:rPr>
          <w:b/>
          <w:bCs/>
          <w:color w:val="auto"/>
          <w:sz w:val="22"/>
          <w:szCs w:val="22"/>
        </w:rPr>
        <w:t>02</w:t>
      </w:r>
      <w:r w:rsidRPr="00AF7B66">
        <w:rPr>
          <w:b/>
          <w:bCs/>
          <w:color w:val="auto"/>
          <w:sz w:val="22"/>
          <w:szCs w:val="22"/>
        </w:rPr>
        <w:t>/WP/DS201</w:t>
      </w:r>
      <w:bookmarkEnd w:id="0"/>
      <w:r w:rsidRPr="00AF7B66">
        <w:rPr>
          <w:b/>
          <w:bCs/>
          <w:color w:val="auto"/>
          <w:sz w:val="22"/>
          <w:szCs w:val="22"/>
        </w:rPr>
        <w:t>9</w:t>
      </w:r>
    </w:p>
    <w:p w:rsidR="00C16247" w:rsidRPr="00AF7B66" w:rsidRDefault="00C16247" w:rsidP="00C162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Calibri"/>
          <w:color w:val="000000"/>
          <w:lang w:eastAsia="pl-PL"/>
        </w:rPr>
      </w:pPr>
      <w:r w:rsidRPr="00AF7B66">
        <w:rPr>
          <w:rFonts w:cs="Calibri"/>
          <w:bCs/>
        </w:rPr>
        <w:t xml:space="preserve">dotyczące </w:t>
      </w:r>
      <w:bookmarkStart w:id="1" w:name="_Hlk505857567"/>
      <w:bookmarkStart w:id="2" w:name="_Hlk505862246"/>
      <w:r w:rsidRPr="00AF7B66">
        <w:rPr>
          <w:rFonts w:cs="Calibri"/>
          <w:bCs/>
        </w:rPr>
        <w:t xml:space="preserve">realizacji usługi </w:t>
      </w:r>
      <w:bookmarkEnd w:id="1"/>
      <w:r w:rsidRPr="00AF7B66">
        <w:rPr>
          <w:rFonts w:eastAsia="Times New Roman" w:cs="Calibri"/>
          <w:color w:val="000000"/>
          <w:lang w:eastAsia="pl-PL"/>
        </w:rPr>
        <w:t xml:space="preserve">przeprowadzenia indywidualnego wsparcia psychologicznego lub life-coachingu </w:t>
      </w:r>
      <w:r w:rsidRPr="00AF7B66">
        <w:rPr>
          <w:rFonts w:cs="Calibri"/>
          <w:bCs/>
        </w:rPr>
        <w:t>dla uczestników/uczestniczek</w:t>
      </w:r>
      <w:bookmarkEnd w:id="2"/>
      <w:r w:rsidRPr="00AF7B66">
        <w:rPr>
          <w:rFonts w:cs="Calibri"/>
          <w:bCs/>
        </w:rPr>
        <w:t xml:space="preserve"> projektu pn. „Druga Szansa!” </w:t>
      </w:r>
      <w:r w:rsidRPr="00AF7B66">
        <w:rPr>
          <w:rFonts w:cs="Calibri"/>
        </w:rPr>
        <w:t xml:space="preserve">współfinansowanego ze środków Unii </w:t>
      </w:r>
      <w:r w:rsidRPr="00AF7B66">
        <w:rPr>
          <w:rFonts w:cs="Calibri"/>
          <w:spacing w:val="-2"/>
          <w:w w:val="91"/>
        </w:rPr>
        <w:t>E</w:t>
      </w:r>
      <w:r w:rsidRPr="00AF7B66">
        <w:rPr>
          <w:rFonts w:cs="Calibri"/>
          <w:spacing w:val="-1"/>
          <w:w w:val="91"/>
        </w:rPr>
        <w:t>u</w:t>
      </w:r>
      <w:r w:rsidRPr="00AF7B66">
        <w:rPr>
          <w:rFonts w:cs="Calibri"/>
          <w:spacing w:val="-3"/>
          <w:w w:val="71"/>
        </w:rPr>
        <w:t>r</w:t>
      </w:r>
      <w:r w:rsidRPr="00AF7B66">
        <w:rPr>
          <w:rFonts w:cs="Calibri"/>
          <w:w w:val="109"/>
        </w:rPr>
        <w:t>o</w:t>
      </w:r>
      <w:r w:rsidRPr="00AF7B66">
        <w:rPr>
          <w:rFonts w:cs="Calibri"/>
          <w:w w:val="110"/>
        </w:rPr>
        <w:t>p</w:t>
      </w:r>
      <w:r w:rsidRPr="00AF7B66">
        <w:rPr>
          <w:rFonts w:cs="Calibri"/>
          <w:spacing w:val="-4"/>
          <w:w w:val="110"/>
        </w:rPr>
        <w:t>e</w:t>
      </w:r>
      <w:r w:rsidRPr="00AF7B66">
        <w:rPr>
          <w:rFonts w:cs="Calibri"/>
          <w:spacing w:val="1"/>
          <w:w w:val="59"/>
        </w:rPr>
        <w:t>j</w:t>
      </w:r>
      <w:r w:rsidRPr="00AF7B66">
        <w:rPr>
          <w:rFonts w:cs="Calibri"/>
          <w:spacing w:val="1"/>
          <w:w w:val="75"/>
        </w:rPr>
        <w:t>s</w:t>
      </w:r>
      <w:r w:rsidRPr="00AF7B66">
        <w:rPr>
          <w:rFonts w:cs="Calibri"/>
          <w:spacing w:val="-6"/>
          <w:w w:val="85"/>
        </w:rPr>
        <w:t>k</w:t>
      </w:r>
      <w:r w:rsidRPr="00AF7B66">
        <w:rPr>
          <w:rFonts w:cs="Calibri"/>
          <w:spacing w:val="1"/>
          <w:w w:val="73"/>
        </w:rPr>
        <w:t>i</w:t>
      </w:r>
      <w:r w:rsidRPr="00AF7B66">
        <w:rPr>
          <w:rFonts w:cs="Calibri"/>
          <w:spacing w:val="-4"/>
          <w:w w:val="110"/>
        </w:rPr>
        <w:t>e</w:t>
      </w:r>
      <w:r w:rsidRPr="00AF7B66">
        <w:rPr>
          <w:rFonts w:cs="Calibri"/>
          <w:w w:val="59"/>
        </w:rPr>
        <w:t>j</w:t>
      </w:r>
      <w:r w:rsidRPr="00AF7B66">
        <w:rPr>
          <w:rFonts w:cs="Calibri"/>
          <w:w w:val="73"/>
        </w:rPr>
        <w:t>i</w:t>
      </w:r>
      <w:r w:rsidRPr="00AF7B66">
        <w:rPr>
          <w:rFonts w:cs="Calibri"/>
          <w:spacing w:val="-2"/>
          <w:w w:val="91"/>
        </w:rPr>
        <w:t>E</w:t>
      </w:r>
      <w:r w:rsidRPr="00AF7B66">
        <w:rPr>
          <w:rFonts w:cs="Calibri"/>
          <w:spacing w:val="-1"/>
          <w:w w:val="91"/>
        </w:rPr>
        <w:t>u</w:t>
      </w:r>
      <w:r w:rsidRPr="00AF7B66">
        <w:rPr>
          <w:rFonts w:cs="Calibri"/>
          <w:spacing w:val="-3"/>
          <w:w w:val="71"/>
        </w:rPr>
        <w:t>r</w:t>
      </w:r>
      <w:r w:rsidRPr="00AF7B66">
        <w:rPr>
          <w:rFonts w:cs="Calibri"/>
          <w:spacing w:val="-5"/>
          <w:w w:val="109"/>
        </w:rPr>
        <w:t>o</w:t>
      </w:r>
      <w:r w:rsidRPr="00AF7B66">
        <w:rPr>
          <w:rFonts w:cs="Calibri"/>
          <w:spacing w:val="-5"/>
          <w:w w:val="110"/>
        </w:rPr>
        <w:t>p</w:t>
      </w:r>
      <w:r w:rsidRPr="00AF7B66">
        <w:rPr>
          <w:rFonts w:cs="Calibri"/>
          <w:spacing w:val="1"/>
          <w:w w:val="110"/>
        </w:rPr>
        <w:t>e</w:t>
      </w:r>
      <w:r w:rsidRPr="00AF7B66">
        <w:rPr>
          <w:rFonts w:cs="Calibri"/>
          <w:spacing w:val="1"/>
          <w:w w:val="59"/>
        </w:rPr>
        <w:t>j</w:t>
      </w:r>
      <w:r w:rsidRPr="00AF7B66">
        <w:rPr>
          <w:rFonts w:cs="Calibri"/>
          <w:spacing w:val="-4"/>
          <w:w w:val="75"/>
        </w:rPr>
        <w:t>s</w:t>
      </w:r>
      <w:r w:rsidRPr="00AF7B66">
        <w:rPr>
          <w:rFonts w:cs="Calibri"/>
          <w:spacing w:val="-1"/>
          <w:w w:val="85"/>
        </w:rPr>
        <w:t>k</w:t>
      </w:r>
      <w:r w:rsidRPr="00AF7B66">
        <w:rPr>
          <w:rFonts w:cs="Calibri"/>
          <w:spacing w:val="-3"/>
          <w:w w:val="73"/>
        </w:rPr>
        <w:t>i</w:t>
      </w:r>
      <w:r w:rsidRPr="00AF7B66">
        <w:rPr>
          <w:rFonts w:cs="Calibri"/>
          <w:spacing w:val="1"/>
          <w:w w:val="110"/>
        </w:rPr>
        <w:t>e</w:t>
      </w:r>
      <w:r w:rsidRPr="00AF7B66">
        <w:rPr>
          <w:rFonts w:cs="Calibri"/>
          <w:spacing w:val="-3"/>
          <w:w w:val="109"/>
        </w:rPr>
        <w:t>g</w:t>
      </w:r>
      <w:r w:rsidRPr="00AF7B66">
        <w:rPr>
          <w:rFonts w:cs="Calibri"/>
          <w:w w:val="109"/>
        </w:rPr>
        <w:t>o</w:t>
      </w:r>
      <w:r w:rsidRPr="00AF7B66">
        <w:rPr>
          <w:rFonts w:cs="Calibri"/>
          <w:spacing w:val="-3"/>
          <w:w w:val="85"/>
        </w:rPr>
        <w:t>F</w:t>
      </w:r>
      <w:r w:rsidRPr="00AF7B66">
        <w:rPr>
          <w:rFonts w:cs="Calibri"/>
          <w:spacing w:val="-1"/>
          <w:w w:val="97"/>
        </w:rPr>
        <w:t>un</w:t>
      </w:r>
      <w:r w:rsidRPr="00AF7B66">
        <w:rPr>
          <w:rFonts w:cs="Calibri"/>
          <w:spacing w:val="-5"/>
          <w:w w:val="111"/>
        </w:rPr>
        <w:t>d</w:t>
      </w:r>
      <w:r w:rsidRPr="00AF7B66">
        <w:rPr>
          <w:rFonts w:cs="Calibri"/>
          <w:spacing w:val="-1"/>
          <w:w w:val="97"/>
        </w:rPr>
        <w:t>u</w:t>
      </w:r>
      <w:r w:rsidRPr="00AF7B66">
        <w:rPr>
          <w:rFonts w:cs="Calibri"/>
          <w:spacing w:val="1"/>
          <w:w w:val="75"/>
        </w:rPr>
        <w:t>s</w:t>
      </w:r>
      <w:r w:rsidRPr="00AF7B66">
        <w:rPr>
          <w:rFonts w:cs="Calibri"/>
          <w:spacing w:val="-1"/>
          <w:w w:val="81"/>
        </w:rPr>
        <w:t>z</w:t>
      </w:r>
      <w:r w:rsidRPr="00AF7B66">
        <w:rPr>
          <w:rFonts w:cs="Calibri"/>
          <w:w w:val="97"/>
        </w:rPr>
        <w:t>u</w:t>
      </w:r>
      <w:r w:rsidRPr="00AF7B66">
        <w:rPr>
          <w:rFonts w:cs="Calibri"/>
          <w:w w:val="73"/>
        </w:rPr>
        <w:t>S</w:t>
      </w:r>
      <w:r w:rsidRPr="00AF7B66">
        <w:rPr>
          <w:rFonts w:cs="Calibri"/>
          <w:w w:val="110"/>
        </w:rPr>
        <w:t>p</w:t>
      </w:r>
      <w:r w:rsidRPr="00AF7B66">
        <w:rPr>
          <w:rFonts w:cs="Calibri"/>
          <w:w w:val="109"/>
        </w:rPr>
        <w:t>o</w:t>
      </w:r>
      <w:r w:rsidRPr="00AF7B66">
        <w:rPr>
          <w:rFonts w:cs="Calibri"/>
          <w:spacing w:val="-7"/>
          <w:w w:val="106"/>
        </w:rPr>
        <w:t>ł</w:t>
      </w:r>
      <w:r w:rsidRPr="00AF7B66">
        <w:rPr>
          <w:rFonts w:cs="Calibri"/>
          <w:spacing w:val="-4"/>
          <w:w w:val="110"/>
        </w:rPr>
        <w:t>e</w:t>
      </w:r>
      <w:r w:rsidRPr="00AF7B66">
        <w:rPr>
          <w:rFonts w:cs="Calibri"/>
          <w:spacing w:val="2"/>
          <w:w w:val="125"/>
        </w:rPr>
        <w:t>c</w:t>
      </w:r>
      <w:r w:rsidRPr="00AF7B66">
        <w:rPr>
          <w:rFonts w:cs="Calibri"/>
          <w:spacing w:val="-1"/>
          <w:w w:val="81"/>
        </w:rPr>
        <w:t>z</w:t>
      </w:r>
      <w:r w:rsidRPr="00AF7B66">
        <w:rPr>
          <w:rFonts w:cs="Calibri"/>
          <w:spacing w:val="-1"/>
          <w:w w:val="97"/>
        </w:rPr>
        <w:t>n</w:t>
      </w:r>
      <w:r w:rsidRPr="00AF7B66">
        <w:rPr>
          <w:rFonts w:cs="Calibri"/>
          <w:spacing w:val="-4"/>
          <w:w w:val="110"/>
        </w:rPr>
        <w:t>e</w:t>
      </w:r>
      <w:r w:rsidRPr="00AF7B66">
        <w:rPr>
          <w:rFonts w:cs="Calibri"/>
          <w:spacing w:val="-3"/>
          <w:w w:val="109"/>
        </w:rPr>
        <w:t>g</w:t>
      </w:r>
      <w:r w:rsidRPr="00AF7B66">
        <w:rPr>
          <w:rFonts w:cs="Calibri"/>
          <w:w w:val="109"/>
        </w:rPr>
        <w:t>o</w:t>
      </w:r>
      <w:r w:rsidRPr="00AF7B66">
        <w:rPr>
          <w:rFonts w:cs="Calibri"/>
          <w:w w:val="102"/>
        </w:rPr>
        <w:t>w</w:t>
      </w:r>
      <w:r w:rsidRPr="00AF7B66">
        <w:rPr>
          <w:rFonts w:cs="Calibri"/>
          <w:spacing w:val="-2"/>
          <w:w w:val="71"/>
        </w:rPr>
        <w:t>r</w:t>
      </w:r>
      <w:r w:rsidRPr="00AF7B66">
        <w:rPr>
          <w:rFonts w:cs="Calibri"/>
          <w:spacing w:val="-5"/>
          <w:w w:val="115"/>
        </w:rPr>
        <w:t>a</w:t>
      </w:r>
      <w:r w:rsidRPr="00AF7B66">
        <w:rPr>
          <w:rFonts w:cs="Calibri"/>
          <w:spacing w:val="1"/>
          <w:w w:val="97"/>
        </w:rPr>
        <w:t>m</w:t>
      </w:r>
      <w:r w:rsidRPr="00AF7B66">
        <w:rPr>
          <w:rFonts w:cs="Calibri"/>
          <w:spacing w:val="-5"/>
          <w:w w:val="115"/>
        </w:rPr>
        <w:t>a</w:t>
      </w:r>
      <w:r w:rsidRPr="00AF7B66">
        <w:rPr>
          <w:rFonts w:cs="Calibri"/>
          <w:spacing w:val="2"/>
          <w:w w:val="125"/>
        </w:rPr>
        <w:t>c</w:t>
      </w:r>
      <w:r w:rsidRPr="00AF7B66">
        <w:rPr>
          <w:rFonts w:cs="Calibri"/>
          <w:w w:val="97"/>
        </w:rPr>
        <w:t>h</w:t>
      </w:r>
      <w:r w:rsidRPr="00AF7B66">
        <w:rPr>
          <w:rFonts w:cs="Calibri"/>
          <w:spacing w:val="-6"/>
          <w:w w:val="88"/>
        </w:rPr>
        <w:t>R</w:t>
      </w:r>
      <w:r w:rsidRPr="00AF7B66">
        <w:rPr>
          <w:rFonts w:cs="Calibri"/>
          <w:spacing w:val="-4"/>
          <w:w w:val="110"/>
        </w:rPr>
        <w:t>e</w:t>
      </w:r>
      <w:r w:rsidRPr="00AF7B66">
        <w:rPr>
          <w:rFonts w:cs="Calibri"/>
          <w:spacing w:val="2"/>
          <w:w w:val="109"/>
        </w:rPr>
        <w:t>g</w:t>
      </w:r>
      <w:r w:rsidRPr="00AF7B66">
        <w:rPr>
          <w:rFonts w:cs="Calibri"/>
          <w:spacing w:val="-3"/>
          <w:w w:val="73"/>
        </w:rPr>
        <w:t>i</w:t>
      </w:r>
      <w:r w:rsidRPr="00AF7B66">
        <w:rPr>
          <w:rFonts w:cs="Calibri"/>
          <w:w w:val="103"/>
        </w:rPr>
        <w:t>o</w:t>
      </w:r>
      <w:r w:rsidRPr="00AF7B66">
        <w:rPr>
          <w:rFonts w:cs="Calibri"/>
          <w:spacing w:val="-1"/>
          <w:w w:val="103"/>
        </w:rPr>
        <w:t>n</w:t>
      </w:r>
      <w:r w:rsidRPr="00AF7B66">
        <w:rPr>
          <w:rFonts w:cs="Calibri"/>
          <w:spacing w:val="-5"/>
          <w:w w:val="115"/>
        </w:rPr>
        <w:t>a</w:t>
      </w:r>
      <w:r w:rsidRPr="00AF7B66">
        <w:rPr>
          <w:rFonts w:cs="Calibri"/>
          <w:spacing w:val="1"/>
          <w:w w:val="73"/>
        </w:rPr>
        <w:t>l</w:t>
      </w:r>
      <w:r w:rsidRPr="00AF7B66">
        <w:rPr>
          <w:rFonts w:cs="Calibri"/>
          <w:spacing w:val="-1"/>
          <w:w w:val="97"/>
        </w:rPr>
        <w:t>n</w:t>
      </w:r>
      <w:r w:rsidRPr="00AF7B66">
        <w:rPr>
          <w:rFonts w:cs="Calibri"/>
          <w:spacing w:val="-4"/>
          <w:w w:val="110"/>
        </w:rPr>
        <w:t>e</w:t>
      </w:r>
      <w:r w:rsidRPr="00AF7B66">
        <w:rPr>
          <w:rFonts w:cs="Calibri"/>
          <w:spacing w:val="-3"/>
          <w:w w:val="109"/>
        </w:rPr>
        <w:t>g</w:t>
      </w:r>
      <w:r w:rsidRPr="00AF7B66">
        <w:rPr>
          <w:rFonts w:cs="Calibri"/>
          <w:w w:val="109"/>
        </w:rPr>
        <w:t>o</w:t>
      </w:r>
      <w:r w:rsidRPr="00AF7B66">
        <w:rPr>
          <w:rFonts w:cs="Calibri"/>
          <w:spacing w:val="2"/>
          <w:w w:val="99"/>
        </w:rPr>
        <w:t>P</w:t>
      </w:r>
      <w:r w:rsidRPr="00AF7B66">
        <w:rPr>
          <w:rFonts w:cs="Calibri"/>
          <w:spacing w:val="-2"/>
          <w:w w:val="71"/>
        </w:rPr>
        <w:t>r</w:t>
      </w:r>
      <w:r w:rsidRPr="00AF7B66">
        <w:rPr>
          <w:rFonts w:cs="Calibri"/>
          <w:spacing w:val="-5"/>
          <w:w w:val="109"/>
        </w:rPr>
        <w:t>o</w:t>
      </w:r>
      <w:r w:rsidRPr="00AF7B66">
        <w:rPr>
          <w:rFonts w:cs="Calibri"/>
          <w:spacing w:val="2"/>
          <w:w w:val="109"/>
        </w:rPr>
        <w:t>g</w:t>
      </w:r>
      <w:r w:rsidRPr="00AF7B66">
        <w:rPr>
          <w:rFonts w:cs="Calibri"/>
          <w:spacing w:val="-2"/>
          <w:w w:val="71"/>
        </w:rPr>
        <w:t>r</w:t>
      </w:r>
      <w:r w:rsidRPr="00AF7B66">
        <w:rPr>
          <w:rFonts w:cs="Calibri"/>
          <w:spacing w:val="-5"/>
          <w:w w:val="115"/>
        </w:rPr>
        <w:t>a</w:t>
      </w:r>
      <w:r w:rsidRPr="00AF7B66">
        <w:rPr>
          <w:rFonts w:cs="Calibri"/>
          <w:spacing w:val="1"/>
          <w:w w:val="97"/>
        </w:rPr>
        <w:t>m</w:t>
      </w:r>
      <w:r w:rsidRPr="00AF7B66">
        <w:rPr>
          <w:rFonts w:cs="Calibri"/>
          <w:w w:val="97"/>
        </w:rPr>
        <w:t>u</w:t>
      </w:r>
      <w:r w:rsidRPr="00AF7B66">
        <w:rPr>
          <w:rFonts w:cs="Calibri"/>
          <w:spacing w:val="-1"/>
          <w:w w:val="111"/>
        </w:rPr>
        <w:t>O</w:t>
      </w:r>
      <w:r w:rsidRPr="00AF7B66">
        <w:rPr>
          <w:rFonts w:cs="Calibri"/>
          <w:spacing w:val="-5"/>
          <w:w w:val="110"/>
        </w:rPr>
        <w:t>p</w:t>
      </w:r>
      <w:r w:rsidRPr="00AF7B66">
        <w:rPr>
          <w:rFonts w:cs="Calibri"/>
          <w:spacing w:val="1"/>
          <w:w w:val="110"/>
        </w:rPr>
        <w:t>e</w:t>
      </w:r>
      <w:r w:rsidRPr="00AF7B66">
        <w:rPr>
          <w:rFonts w:cs="Calibri"/>
          <w:spacing w:val="-2"/>
          <w:w w:val="71"/>
        </w:rPr>
        <w:t>r</w:t>
      </w:r>
      <w:r w:rsidRPr="00AF7B66">
        <w:rPr>
          <w:rFonts w:cs="Calibri"/>
          <w:spacing w:val="-5"/>
          <w:w w:val="115"/>
        </w:rPr>
        <w:t>a</w:t>
      </w:r>
      <w:r w:rsidRPr="00AF7B66">
        <w:rPr>
          <w:rFonts w:cs="Calibri"/>
          <w:spacing w:val="-3"/>
          <w:w w:val="125"/>
        </w:rPr>
        <w:t>c</w:t>
      </w:r>
      <w:r w:rsidRPr="00AF7B66">
        <w:rPr>
          <w:rFonts w:cs="Calibri"/>
          <w:spacing w:val="3"/>
          <w:w w:val="91"/>
        </w:rPr>
        <w:t>y</w:t>
      </w:r>
      <w:r w:rsidRPr="00AF7B66">
        <w:rPr>
          <w:rFonts w:cs="Calibri"/>
          <w:spacing w:val="1"/>
          <w:w w:val="59"/>
        </w:rPr>
        <w:t>j</w:t>
      </w:r>
      <w:r w:rsidRPr="00AF7B66">
        <w:rPr>
          <w:rFonts w:cs="Calibri"/>
          <w:spacing w:val="-6"/>
          <w:w w:val="97"/>
        </w:rPr>
        <w:t>n</w:t>
      </w:r>
      <w:r w:rsidRPr="00AF7B66">
        <w:rPr>
          <w:rFonts w:cs="Calibri"/>
          <w:spacing w:val="1"/>
          <w:w w:val="110"/>
        </w:rPr>
        <w:t>e</w:t>
      </w:r>
      <w:r w:rsidRPr="00AF7B66">
        <w:rPr>
          <w:rFonts w:cs="Calibri"/>
          <w:spacing w:val="-3"/>
          <w:w w:val="109"/>
        </w:rPr>
        <w:t>g</w:t>
      </w:r>
      <w:r w:rsidRPr="00AF7B66">
        <w:rPr>
          <w:rFonts w:cs="Calibri"/>
          <w:w w:val="109"/>
        </w:rPr>
        <w:t xml:space="preserve">o </w:t>
      </w:r>
      <w:r w:rsidRPr="00AF7B66">
        <w:rPr>
          <w:rFonts w:cs="Calibri"/>
        </w:rPr>
        <w:t>WojewództwaZachodniopomorskiegonalata2014–2020</w:t>
      </w:r>
    </w:p>
    <w:p w:rsidR="00C16247" w:rsidRPr="00AF7B66" w:rsidRDefault="00C16247" w:rsidP="00C16247">
      <w:pPr>
        <w:pStyle w:val="Default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ind w:left="709" w:hanging="709"/>
        <w:jc w:val="both"/>
        <w:rPr>
          <w:b/>
          <w:bCs/>
          <w:color w:val="auto"/>
          <w:sz w:val="22"/>
          <w:szCs w:val="22"/>
        </w:rPr>
      </w:pPr>
      <w:r w:rsidRPr="00AF7B66">
        <w:rPr>
          <w:b/>
          <w:bCs/>
          <w:color w:val="auto"/>
          <w:sz w:val="22"/>
          <w:szCs w:val="22"/>
        </w:rPr>
        <w:t>ZAMAWIAJĄCY</w:t>
      </w:r>
    </w:p>
    <w:p w:rsidR="00C16247" w:rsidRPr="00AF7B66" w:rsidRDefault="00C16247" w:rsidP="00C1624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16247" w:rsidRPr="00AF7B66" w:rsidRDefault="00C16247" w:rsidP="00C16247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lang w:eastAsia="pl-PL"/>
        </w:rPr>
      </w:pPr>
      <w:r w:rsidRPr="00AF7B66">
        <w:rPr>
          <w:rFonts w:eastAsia="Times New Roman" w:cs="Calibri"/>
          <w:color w:val="000000"/>
          <w:lang w:eastAsia="pl-PL"/>
        </w:rPr>
        <w:t>Stowarzyszenie na Rzecz Rozwoju  Powiatu Sławnieńskiego</w:t>
      </w:r>
    </w:p>
    <w:p w:rsidR="00C16247" w:rsidRPr="00AF7B66" w:rsidRDefault="00C16247" w:rsidP="00C16247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lang w:eastAsia="pl-PL"/>
        </w:rPr>
      </w:pPr>
      <w:r w:rsidRPr="00AF7B66">
        <w:rPr>
          <w:rFonts w:eastAsia="Times New Roman" w:cs="Calibri"/>
          <w:color w:val="000000"/>
          <w:lang w:eastAsia="pl-PL"/>
        </w:rPr>
        <w:t>ul. Chełmońskiego 30, 76-100 Sławno</w:t>
      </w:r>
    </w:p>
    <w:p w:rsidR="00C16247" w:rsidRPr="00AF7B66" w:rsidRDefault="00C16247" w:rsidP="00C16247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lang w:eastAsia="pl-PL"/>
        </w:rPr>
      </w:pPr>
      <w:r w:rsidRPr="00AF7B66">
        <w:rPr>
          <w:rFonts w:eastAsia="Times New Roman" w:cs="Calibri"/>
          <w:color w:val="000000"/>
          <w:lang w:eastAsia="pl-PL"/>
        </w:rPr>
        <w:t>NIP 499-03-24-978. REGON 331104499</w:t>
      </w:r>
    </w:p>
    <w:p w:rsidR="00C16247" w:rsidRPr="00AF7B66" w:rsidRDefault="00C16247" w:rsidP="00C16247">
      <w:pPr>
        <w:pStyle w:val="Default"/>
        <w:spacing w:line="276" w:lineRule="auto"/>
        <w:jc w:val="both"/>
        <w:rPr>
          <w:rFonts w:eastAsia="Arial"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jc w:val="both"/>
        <w:rPr>
          <w:rFonts w:eastAsia="Arial"/>
          <w:b/>
          <w:color w:val="auto"/>
          <w:sz w:val="22"/>
          <w:szCs w:val="22"/>
        </w:rPr>
      </w:pPr>
      <w:r w:rsidRPr="00AF7B66">
        <w:rPr>
          <w:rFonts w:eastAsia="Arial"/>
          <w:b/>
          <w:color w:val="auto"/>
          <w:sz w:val="22"/>
          <w:szCs w:val="22"/>
        </w:rPr>
        <w:t xml:space="preserve">II. </w:t>
      </w:r>
      <w:r w:rsidRPr="00AF7B66">
        <w:rPr>
          <w:rFonts w:eastAsia="Arial"/>
          <w:b/>
          <w:color w:val="auto"/>
          <w:sz w:val="22"/>
          <w:szCs w:val="22"/>
        </w:rPr>
        <w:tab/>
        <w:t>OSOBA UPRAWNIONA DO KONTAKTÓW</w:t>
      </w:r>
    </w:p>
    <w:p w:rsidR="00C16247" w:rsidRPr="00AF7B66" w:rsidRDefault="00C16247" w:rsidP="00C16247">
      <w:pPr>
        <w:pStyle w:val="Tekstpodstawowy"/>
        <w:tabs>
          <w:tab w:val="left" w:pos="975"/>
          <w:tab w:val="left" w:pos="2300"/>
          <w:tab w:val="left" w:pos="2814"/>
          <w:tab w:val="left" w:pos="3846"/>
          <w:tab w:val="left" w:pos="4307"/>
          <w:tab w:val="left" w:pos="5084"/>
          <w:tab w:val="left" w:pos="6793"/>
          <w:tab w:val="left" w:pos="7215"/>
          <w:tab w:val="left" w:pos="8357"/>
        </w:tabs>
        <w:spacing w:before="2" w:line="242" w:lineRule="auto"/>
        <w:ind w:left="111" w:right="117"/>
        <w:rPr>
          <w:rFonts w:ascii="Calibri" w:hAnsi="Calibri" w:cs="Calibri"/>
          <w:w w:val="61"/>
          <w:sz w:val="22"/>
          <w:szCs w:val="22"/>
        </w:rPr>
      </w:pPr>
      <w:r w:rsidRPr="00AF7B66">
        <w:rPr>
          <w:rFonts w:ascii="Calibri" w:hAnsi="Calibri" w:cs="Calibri"/>
          <w:spacing w:val="-1"/>
          <w:w w:val="97"/>
          <w:sz w:val="22"/>
          <w:szCs w:val="22"/>
        </w:rPr>
        <w:t>O</w:t>
      </w:r>
      <w:r w:rsidRPr="00AF7B66">
        <w:rPr>
          <w:rFonts w:ascii="Calibri" w:hAnsi="Calibri" w:cs="Calibri"/>
          <w:spacing w:val="1"/>
          <w:w w:val="97"/>
          <w:sz w:val="22"/>
          <w:szCs w:val="22"/>
        </w:rPr>
        <w:t>s</w:t>
      </w:r>
      <w:r w:rsidRPr="00AF7B66">
        <w:rPr>
          <w:rFonts w:ascii="Calibri" w:hAnsi="Calibri" w:cs="Calibri"/>
          <w:spacing w:val="-5"/>
          <w:w w:val="109"/>
          <w:sz w:val="22"/>
          <w:szCs w:val="22"/>
        </w:rPr>
        <w:t>o</w:t>
      </w:r>
      <w:r w:rsidRPr="00AF7B66">
        <w:rPr>
          <w:rFonts w:ascii="Calibri" w:hAnsi="Calibri" w:cs="Calibri"/>
          <w:w w:val="110"/>
          <w:sz w:val="22"/>
          <w:szCs w:val="22"/>
        </w:rPr>
        <w:t>b</w:t>
      </w:r>
      <w:r w:rsidRPr="00AF7B66">
        <w:rPr>
          <w:rFonts w:ascii="Calibri" w:hAnsi="Calibri" w:cs="Calibri"/>
          <w:w w:val="115"/>
          <w:sz w:val="22"/>
          <w:szCs w:val="22"/>
        </w:rPr>
        <w:t>a</w:t>
      </w:r>
      <w:r w:rsidRPr="00AF7B66">
        <w:rPr>
          <w:rFonts w:ascii="Calibri" w:hAnsi="Calibri" w:cs="Calibri"/>
          <w:sz w:val="22"/>
          <w:szCs w:val="22"/>
        </w:rPr>
        <w:tab/>
      </w:r>
      <w:r w:rsidRPr="00AF7B66">
        <w:rPr>
          <w:rFonts w:ascii="Calibri" w:hAnsi="Calibri" w:cs="Calibri"/>
          <w:spacing w:val="-1"/>
          <w:w w:val="97"/>
          <w:sz w:val="22"/>
          <w:szCs w:val="22"/>
        </w:rPr>
        <w:t>u</w:t>
      </w:r>
      <w:r w:rsidRPr="00AF7B66">
        <w:rPr>
          <w:rFonts w:ascii="Calibri" w:hAnsi="Calibri" w:cs="Calibri"/>
          <w:w w:val="110"/>
          <w:sz w:val="22"/>
          <w:szCs w:val="22"/>
        </w:rPr>
        <w:t>p</w:t>
      </w:r>
      <w:r w:rsidRPr="00AF7B66">
        <w:rPr>
          <w:rFonts w:ascii="Calibri" w:hAnsi="Calibri" w:cs="Calibri"/>
          <w:spacing w:val="-7"/>
          <w:w w:val="71"/>
          <w:sz w:val="22"/>
          <w:szCs w:val="22"/>
        </w:rPr>
        <w:t>r</w:t>
      </w:r>
      <w:r w:rsidRPr="00AF7B66">
        <w:rPr>
          <w:rFonts w:ascii="Calibri" w:hAnsi="Calibri" w:cs="Calibri"/>
          <w:w w:val="115"/>
          <w:sz w:val="22"/>
          <w:szCs w:val="22"/>
        </w:rPr>
        <w:t>a</w:t>
      </w:r>
      <w:r w:rsidRPr="00AF7B66">
        <w:rPr>
          <w:rFonts w:ascii="Calibri" w:hAnsi="Calibri" w:cs="Calibri"/>
          <w:spacing w:val="-3"/>
          <w:w w:val="102"/>
          <w:sz w:val="22"/>
          <w:szCs w:val="22"/>
        </w:rPr>
        <w:t>w</w:t>
      </w:r>
      <w:r w:rsidRPr="00AF7B66">
        <w:rPr>
          <w:rFonts w:ascii="Calibri" w:hAnsi="Calibri" w:cs="Calibri"/>
          <w:spacing w:val="-1"/>
          <w:w w:val="97"/>
          <w:sz w:val="22"/>
          <w:szCs w:val="22"/>
        </w:rPr>
        <w:t>n</w:t>
      </w:r>
      <w:r w:rsidRPr="00AF7B66">
        <w:rPr>
          <w:rFonts w:ascii="Calibri" w:hAnsi="Calibri" w:cs="Calibri"/>
          <w:spacing w:val="-3"/>
          <w:w w:val="73"/>
          <w:sz w:val="22"/>
          <w:szCs w:val="22"/>
        </w:rPr>
        <w:t>i</w:t>
      </w:r>
      <w:r w:rsidRPr="00AF7B66">
        <w:rPr>
          <w:rFonts w:ascii="Calibri" w:hAnsi="Calibri" w:cs="Calibri"/>
          <w:w w:val="109"/>
          <w:sz w:val="22"/>
          <w:szCs w:val="22"/>
        </w:rPr>
        <w:t>o</w:t>
      </w:r>
      <w:r w:rsidRPr="00AF7B66">
        <w:rPr>
          <w:rFonts w:ascii="Calibri" w:hAnsi="Calibri" w:cs="Calibri"/>
          <w:spacing w:val="-1"/>
          <w:w w:val="97"/>
          <w:sz w:val="22"/>
          <w:szCs w:val="22"/>
        </w:rPr>
        <w:t>n</w:t>
      </w:r>
      <w:r w:rsidRPr="00AF7B66">
        <w:rPr>
          <w:rFonts w:ascii="Calibri" w:hAnsi="Calibri" w:cs="Calibri"/>
          <w:w w:val="115"/>
          <w:sz w:val="22"/>
          <w:szCs w:val="22"/>
        </w:rPr>
        <w:t>a</w:t>
      </w:r>
      <w:r w:rsidRPr="00AF7B66">
        <w:rPr>
          <w:rFonts w:ascii="Calibri" w:hAnsi="Calibri" w:cs="Calibri"/>
          <w:sz w:val="22"/>
          <w:szCs w:val="22"/>
        </w:rPr>
        <w:tab/>
      </w:r>
      <w:r w:rsidRPr="00AF7B66">
        <w:rPr>
          <w:rFonts w:ascii="Calibri" w:hAnsi="Calibri" w:cs="Calibri"/>
          <w:spacing w:val="-6"/>
          <w:w w:val="111"/>
          <w:sz w:val="22"/>
          <w:szCs w:val="22"/>
        </w:rPr>
        <w:t>d</w:t>
      </w:r>
      <w:r w:rsidRPr="00AF7B66">
        <w:rPr>
          <w:rFonts w:ascii="Calibri" w:hAnsi="Calibri" w:cs="Calibri"/>
          <w:w w:val="109"/>
          <w:sz w:val="22"/>
          <w:szCs w:val="22"/>
        </w:rPr>
        <w:t>o</w:t>
      </w:r>
      <w:r w:rsidRPr="00AF7B66">
        <w:rPr>
          <w:rFonts w:ascii="Calibri" w:hAnsi="Calibri" w:cs="Calibri"/>
          <w:sz w:val="22"/>
          <w:szCs w:val="22"/>
        </w:rPr>
        <w:tab/>
      </w:r>
      <w:r w:rsidRPr="00AF7B66">
        <w:rPr>
          <w:rFonts w:ascii="Calibri" w:hAnsi="Calibri" w:cs="Calibri"/>
          <w:spacing w:val="-6"/>
          <w:w w:val="85"/>
          <w:sz w:val="22"/>
          <w:szCs w:val="22"/>
        </w:rPr>
        <w:t>k</w:t>
      </w:r>
      <w:r w:rsidRPr="00AF7B66">
        <w:rPr>
          <w:rFonts w:ascii="Calibri" w:hAnsi="Calibri" w:cs="Calibri"/>
          <w:w w:val="109"/>
          <w:sz w:val="22"/>
          <w:szCs w:val="22"/>
        </w:rPr>
        <w:t>o</w:t>
      </w:r>
      <w:r w:rsidRPr="00AF7B66">
        <w:rPr>
          <w:rFonts w:ascii="Calibri" w:hAnsi="Calibri" w:cs="Calibri"/>
          <w:spacing w:val="-1"/>
          <w:w w:val="97"/>
          <w:sz w:val="22"/>
          <w:szCs w:val="22"/>
        </w:rPr>
        <w:t>n</w:t>
      </w:r>
      <w:r w:rsidRPr="00AF7B66">
        <w:rPr>
          <w:rFonts w:ascii="Calibri" w:hAnsi="Calibri" w:cs="Calibri"/>
          <w:spacing w:val="-5"/>
          <w:w w:val="87"/>
          <w:sz w:val="22"/>
          <w:szCs w:val="22"/>
        </w:rPr>
        <w:t>t</w:t>
      </w:r>
      <w:r w:rsidRPr="00AF7B66">
        <w:rPr>
          <w:rFonts w:ascii="Calibri" w:hAnsi="Calibri" w:cs="Calibri"/>
          <w:w w:val="115"/>
          <w:sz w:val="22"/>
          <w:szCs w:val="22"/>
        </w:rPr>
        <w:t>a</w:t>
      </w:r>
      <w:r w:rsidRPr="00AF7B66">
        <w:rPr>
          <w:rFonts w:ascii="Calibri" w:hAnsi="Calibri" w:cs="Calibri"/>
          <w:spacing w:val="-1"/>
          <w:w w:val="85"/>
          <w:sz w:val="22"/>
          <w:szCs w:val="22"/>
        </w:rPr>
        <w:t>k</w:t>
      </w:r>
      <w:r w:rsidRPr="00AF7B66">
        <w:rPr>
          <w:rFonts w:ascii="Calibri" w:hAnsi="Calibri" w:cs="Calibri"/>
          <w:w w:val="87"/>
          <w:sz w:val="22"/>
          <w:szCs w:val="22"/>
        </w:rPr>
        <w:t>t</w:t>
      </w:r>
      <w:r w:rsidRPr="00AF7B66">
        <w:rPr>
          <w:rFonts w:ascii="Calibri" w:hAnsi="Calibri" w:cs="Calibri"/>
          <w:w w:val="97"/>
          <w:sz w:val="22"/>
          <w:szCs w:val="22"/>
        </w:rPr>
        <w:t>u</w:t>
      </w:r>
      <w:r w:rsidRPr="00AF7B66">
        <w:rPr>
          <w:rFonts w:ascii="Calibri" w:hAnsi="Calibri" w:cs="Calibri"/>
          <w:sz w:val="22"/>
          <w:szCs w:val="22"/>
        </w:rPr>
        <w:tab/>
      </w:r>
      <w:r w:rsidRPr="00AF7B66">
        <w:rPr>
          <w:rFonts w:ascii="Calibri" w:hAnsi="Calibri" w:cs="Calibri"/>
          <w:spacing w:val="-6"/>
          <w:w w:val="81"/>
          <w:sz w:val="22"/>
          <w:szCs w:val="22"/>
        </w:rPr>
        <w:t>z</w:t>
      </w:r>
      <w:r w:rsidRPr="00AF7B66">
        <w:rPr>
          <w:rFonts w:ascii="Calibri" w:hAnsi="Calibri" w:cs="Calibri"/>
          <w:w w:val="110"/>
          <w:sz w:val="22"/>
          <w:szCs w:val="22"/>
        </w:rPr>
        <w:t>e</w:t>
      </w:r>
      <w:r w:rsidRPr="00AF7B66">
        <w:rPr>
          <w:rFonts w:ascii="Calibri" w:hAnsi="Calibri" w:cs="Calibri"/>
          <w:sz w:val="22"/>
          <w:szCs w:val="22"/>
        </w:rPr>
        <w:tab/>
      </w:r>
      <w:r w:rsidRPr="00AF7B66">
        <w:rPr>
          <w:rFonts w:ascii="Calibri" w:hAnsi="Calibri" w:cs="Calibri"/>
          <w:spacing w:val="1"/>
          <w:w w:val="75"/>
          <w:sz w:val="22"/>
          <w:szCs w:val="22"/>
        </w:rPr>
        <w:t>s</w:t>
      </w:r>
      <w:r w:rsidRPr="00AF7B66">
        <w:rPr>
          <w:rFonts w:ascii="Calibri" w:hAnsi="Calibri" w:cs="Calibri"/>
          <w:w w:val="87"/>
          <w:sz w:val="22"/>
          <w:szCs w:val="22"/>
        </w:rPr>
        <w:t>t</w:t>
      </w:r>
      <w:r w:rsidRPr="00AF7B66">
        <w:rPr>
          <w:rFonts w:ascii="Calibri" w:hAnsi="Calibri" w:cs="Calibri"/>
          <w:spacing w:val="-7"/>
          <w:w w:val="71"/>
          <w:sz w:val="22"/>
          <w:szCs w:val="22"/>
        </w:rPr>
        <w:t>r</w:t>
      </w:r>
      <w:r w:rsidRPr="00AF7B66">
        <w:rPr>
          <w:rFonts w:ascii="Calibri" w:hAnsi="Calibri" w:cs="Calibri"/>
          <w:w w:val="109"/>
          <w:sz w:val="22"/>
          <w:szCs w:val="22"/>
        </w:rPr>
        <w:t>o</w:t>
      </w:r>
      <w:r w:rsidRPr="00AF7B66">
        <w:rPr>
          <w:rFonts w:ascii="Calibri" w:hAnsi="Calibri" w:cs="Calibri"/>
          <w:spacing w:val="-6"/>
          <w:w w:val="97"/>
          <w:sz w:val="22"/>
          <w:szCs w:val="22"/>
        </w:rPr>
        <w:t>n</w:t>
      </w:r>
      <w:r w:rsidRPr="00AF7B66">
        <w:rPr>
          <w:rFonts w:ascii="Calibri" w:hAnsi="Calibri" w:cs="Calibri"/>
          <w:w w:val="91"/>
          <w:sz w:val="22"/>
          <w:szCs w:val="22"/>
        </w:rPr>
        <w:t>y</w:t>
      </w:r>
      <w:r w:rsidRPr="00AF7B66">
        <w:rPr>
          <w:rFonts w:ascii="Calibri" w:hAnsi="Calibri" w:cs="Calibri"/>
          <w:sz w:val="22"/>
          <w:szCs w:val="22"/>
        </w:rPr>
        <w:tab/>
      </w:r>
      <w:r w:rsidRPr="00AF7B66">
        <w:rPr>
          <w:rFonts w:ascii="Calibri" w:hAnsi="Calibri" w:cs="Calibri"/>
          <w:spacing w:val="-2"/>
          <w:w w:val="91"/>
          <w:sz w:val="22"/>
          <w:szCs w:val="22"/>
        </w:rPr>
        <w:t>Z</w:t>
      </w:r>
      <w:r w:rsidRPr="00AF7B66">
        <w:rPr>
          <w:rFonts w:ascii="Calibri" w:hAnsi="Calibri" w:cs="Calibri"/>
          <w:spacing w:val="-5"/>
          <w:w w:val="91"/>
          <w:sz w:val="22"/>
          <w:szCs w:val="22"/>
        </w:rPr>
        <w:t>a</w:t>
      </w:r>
      <w:r w:rsidRPr="00AF7B66">
        <w:rPr>
          <w:rFonts w:ascii="Calibri" w:hAnsi="Calibri" w:cs="Calibri"/>
          <w:spacing w:val="1"/>
          <w:w w:val="97"/>
          <w:sz w:val="22"/>
          <w:szCs w:val="22"/>
        </w:rPr>
        <w:t>m</w:t>
      </w:r>
      <w:r w:rsidRPr="00AF7B66">
        <w:rPr>
          <w:rFonts w:ascii="Calibri" w:hAnsi="Calibri" w:cs="Calibri"/>
          <w:spacing w:val="-5"/>
          <w:w w:val="115"/>
          <w:sz w:val="22"/>
          <w:szCs w:val="22"/>
        </w:rPr>
        <w:t>a</w:t>
      </w:r>
      <w:r w:rsidRPr="00AF7B66">
        <w:rPr>
          <w:rFonts w:ascii="Calibri" w:hAnsi="Calibri" w:cs="Calibri"/>
          <w:spacing w:val="-3"/>
          <w:w w:val="102"/>
          <w:sz w:val="22"/>
          <w:szCs w:val="22"/>
        </w:rPr>
        <w:t>w</w:t>
      </w:r>
      <w:r w:rsidRPr="00AF7B66">
        <w:rPr>
          <w:rFonts w:ascii="Calibri" w:hAnsi="Calibri" w:cs="Calibri"/>
          <w:spacing w:val="1"/>
          <w:w w:val="73"/>
          <w:sz w:val="22"/>
          <w:szCs w:val="22"/>
        </w:rPr>
        <w:t>i</w:t>
      </w:r>
      <w:r w:rsidRPr="00AF7B66">
        <w:rPr>
          <w:rFonts w:ascii="Calibri" w:hAnsi="Calibri" w:cs="Calibri"/>
          <w:w w:val="115"/>
          <w:sz w:val="22"/>
          <w:szCs w:val="22"/>
        </w:rPr>
        <w:t>a</w:t>
      </w:r>
      <w:r w:rsidRPr="00AF7B66">
        <w:rPr>
          <w:rFonts w:ascii="Calibri" w:hAnsi="Calibri" w:cs="Calibri"/>
          <w:spacing w:val="-4"/>
          <w:w w:val="59"/>
          <w:sz w:val="22"/>
          <w:szCs w:val="22"/>
        </w:rPr>
        <w:t>j</w:t>
      </w:r>
      <w:r w:rsidRPr="00AF7B66">
        <w:rPr>
          <w:rFonts w:ascii="Calibri" w:hAnsi="Calibri" w:cs="Calibri"/>
          <w:spacing w:val="-5"/>
          <w:w w:val="115"/>
          <w:sz w:val="22"/>
          <w:szCs w:val="22"/>
        </w:rPr>
        <w:t>ą</w:t>
      </w:r>
      <w:r w:rsidRPr="00AF7B66">
        <w:rPr>
          <w:rFonts w:ascii="Calibri" w:hAnsi="Calibri" w:cs="Calibri"/>
          <w:spacing w:val="1"/>
          <w:w w:val="125"/>
          <w:sz w:val="22"/>
          <w:szCs w:val="22"/>
        </w:rPr>
        <w:t>c</w:t>
      </w:r>
      <w:r w:rsidRPr="00AF7B66">
        <w:rPr>
          <w:rFonts w:ascii="Calibri" w:hAnsi="Calibri" w:cs="Calibri"/>
          <w:spacing w:val="-4"/>
          <w:w w:val="110"/>
          <w:sz w:val="22"/>
          <w:szCs w:val="22"/>
        </w:rPr>
        <w:t>e</w:t>
      </w:r>
      <w:r w:rsidRPr="00AF7B66">
        <w:rPr>
          <w:rFonts w:ascii="Calibri" w:hAnsi="Calibri" w:cs="Calibri"/>
          <w:spacing w:val="2"/>
          <w:w w:val="109"/>
          <w:sz w:val="22"/>
          <w:szCs w:val="22"/>
        </w:rPr>
        <w:t>g</w:t>
      </w:r>
      <w:r w:rsidRPr="00AF7B66">
        <w:rPr>
          <w:rFonts w:ascii="Calibri" w:hAnsi="Calibri" w:cs="Calibri"/>
          <w:w w:val="109"/>
          <w:sz w:val="22"/>
          <w:szCs w:val="22"/>
        </w:rPr>
        <w:t>o</w:t>
      </w:r>
      <w:r w:rsidRPr="00AF7B66">
        <w:rPr>
          <w:rFonts w:ascii="Calibri" w:hAnsi="Calibri" w:cs="Calibri"/>
          <w:sz w:val="22"/>
          <w:szCs w:val="22"/>
        </w:rPr>
        <w:tab/>
        <w:t xml:space="preserve">w </w:t>
      </w:r>
      <w:r w:rsidRPr="00AF7B66">
        <w:rPr>
          <w:rFonts w:ascii="Calibri" w:hAnsi="Calibri" w:cs="Calibri"/>
          <w:spacing w:val="-6"/>
          <w:w w:val="85"/>
          <w:sz w:val="22"/>
          <w:szCs w:val="22"/>
        </w:rPr>
        <w:t>k</w:t>
      </w:r>
      <w:r w:rsidRPr="00AF7B66">
        <w:rPr>
          <w:rFonts w:ascii="Calibri" w:hAnsi="Calibri" w:cs="Calibri"/>
          <w:spacing w:val="1"/>
          <w:w w:val="102"/>
          <w:sz w:val="22"/>
          <w:szCs w:val="22"/>
        </w:rPr>
        <w:t>w</w:t>
      </w:r>
      <w:r w:rsidRPr="00AF7B66">
        <w:rPr>
          <w:rFonts w:ascii="Calibri" w:hAnsi="Calibri" w:cs="Calibri"/>
          <w:spacing w:val="-4"/>
          <w:w w:val="110"/>
          <w:sz w:val="22"/>
          <w:szCs w:val="22"/>
        </w:rPr>
        <w:t xml:space="preserve">estiach </w:t>
      </w:r>
      <w:r w:rsidRPr="00AF7B66">
        <w:rPr>
          <w:rFonts w:ascii="Calibri" w:hAnsi="Calibri" w:cs="Calibri"/>
          <w:spacing w:val="-4"/>
          <w:w w:val="97"/>
          <w:sz w:val="22"/>
          <w:szCs w:val="22"/>
        </w:rPr>
        <w:t>m</w:t>
      </w:r>
      <w:r w:rsidRPr="00AF7B66">
        <w:rPr>
          <w:rFonts w:ascii="Calibri" w:hAnsi="Calibri" w:cs="Calibri"/>
          <w:spacing w:val="1"/>
          <w:w w:val="110"/>
          <w:sz w:val="22"/>
          <w:szCs w:val="22"/>
        </w:rPr>
        <w:t>e</w:t>
      </w:r>
      <w:r w:rsidRPr="00AF7B66">
        <w:rPr>
          <w:rFonts w:ascii="Calibri" w:hAnsi="Calibri" w:cs="Calibri"/>
          <w:spacing w:val="-7"/>
          <w:w w:val="71"/>
          <w:sz w:val="22"/>
          <w:szCs w:val="22"/>
        </w:rPr>
        <w:t>r</w:t>
      </w:r>
      <w:r w:rsidRPr="00AF7B66">
        <w:rPr>
          <w:rFonts w:ascii="Calibri" w:hAnsi="Calibri" w:cs="Calibri"/>
          <w:spacing w:val="3"/>
          <w:w w:val="91"/>
          <w:sz w:val="22"/>
          <w:szCs w:val="22"/>
        </w:rPr>
        <w:t>y</w:t>
      </w:r>
      <w:r w:rsidRPr="00AF7B66">
        <w:rPr>
          <w:rFonts w:ascii="Calibri" w:hAnsi="Calibri" w:cs="Calibri"/>
          <w:w w:val="87"/>
          <w:sz w:val="22"/>
          <w:szCs w:val="22"/>
        </w:rPr>
        <w:t>t</w:t>
      </w:r>
      <w:r w:rsidRPr="00AF7B66">
        <w:rPr>
          <w:rFonts w:ascii="Calibri" w:hAnsi="Calibri" w:cs="Calibri"/>
          <w:w w:val="109"/>
          <w:sz w:val="22"/>
          <w:szCs w:val="22"/>
        </w:rPr>
        <w:t>o</w:t>
      </w:r>
      <w:r w:rsidRPr="00AF7B66">
        <w:rPr>
          <w:rFonts w:ascii="Calibri" w:hAnsi="Calibri" w:cs="Calibri"/>
          <w:spacing w:val="-7"/>
          <w:w w:val="71"/>
          <w:sz w:val="22"/>
          <w:szCs w:val="22"/>
        </w:rPr>
        <w:t>r</w:t>
      </w:r>
      <w:r w:rsidRPr="00AF7B66">
        <w:rPr>
          <w:rFonts w:ascii="Calibri" w:hAnsi="Calibri" w:cs="Calibri"/>
          <w:spacing w:val="-2"/>
          <w:w w:val="91"/>
          <w:sz w:val="22"/>
          <w:szCs w:val="22"/>
        </w:rPr>
        <w:t>y</w:t>
      </w:r>
      <w:r w:rsidRPr="00AF7B66">
        <w:rPr>
          <w:rFonts w:ascii="Calibri" w:hAnsi="Calibri" w:cs="Calibri"/>
          <w:spacing w:val="1"/>
          <w:w w:val="125"/>
          <w:sz w:val="22"/>
          <w:szCs w:val="22"/>
        </w:rPr>
        <w:t>c</w:t>
      </w:r>
      <w:r w:rsidRPr="00AF7B66">
        <w:rPr>
          <w:rFonts w:ascii="Calibri" w:hAnsi="Calibri" w:cs="Calibri"/>
          <w:spacing w:val="-1"/>
          <w:w w:val="81"/>
          <w:sz w:val="22"/>
          <w:szCs w:val="22"/>
        </w:rPr>
        <w:t>z</w:t>
      </w:r>
      <w:r w:rsidRPr="00AF7B66">
        <w:rPr>
          <w:rFonts w:ascii="Calibri" w:hAnsi="Calibri" w:cs="Calibri"/>
          <w:spacing w:val="-6"/>
          <w:w w:val="97"/>
          <w:sz w:val="22"/>
          <w:szCs w:val="22"/>
        </w:rPr>
        <w:t>n</w:t>
      </w:r>
      <w:r w:rsidRPr="00AF7B66">
        <w:rPr>
          <w:rFonts w:ascii="Calibri" w:hAnsi="Calibri" w:cs="Calibri"/>
          <w:spacing w:val="-2"/>
          <w:w w:val="91"/>
          <w:sz w:val="22"/>
          <w:szCs w:val="22"/>
        </w:rPr>
        <w:t>y</w:t>
      </w:r>
      <w:r w:rsidRPr="00AF7B66">
        <w:rPr>
          <w:rFonts w:ascii="Calibri" w:hAnsi="Calibri" w:cs="Calibri"/>
          <w:spacing w:val="-3"/>
          <w:w w:val="125"/>
          <w:sz w:val="22"/>
          <w:szCs w:val="22"/>
        </w:rPr>
        <w:t>c</w:t>
      </w:r>
      <w:r w:rsidRPr="00AF7B66">
        <w:rPr>
          <w:rFonts w:ascii="Calibri" w:hAnsi="Calibri" w:cs="Calibri"/>
          <w:w w:val="97"/>
          <w:sz w:val="22"/>
          <w:szCs w:val="22"/>
        </w:rPr>
        <w:t xml:space="preserve">h </w:t>
      </w:r>
      <w:r w:rsidRPr="00AF7B66">
        <w:rPr>
          <w:rFonts w:ascii="Calibri" w:hAnsi="Calibri" w:cs="Calibri"/>
          <w:w w:val="73"/>
          <w:sz w:val="22"/>
          <w:szCs w:val="22"/>
        </w:rPr>
        <w:t>i</w:t>
      </w:r>
      <w:r w:rsidRPr="00AF7B66">
        <w:rPr>
          <w:rFonts w:ascii="Calibri" w:hAnsi="Calibri" w:cs="Calibri"/>
          <w:w w:val="110"/>
          <w:sz w:val="22"/>
          <w:szCs w:val="22"/>
        </w:rPr>
        <w:t>p</w:t>
      </w:r>
      <w:r w:rsidRPr="00AF7B66">
        <w:rPr>
          <w:rFonts w:ascii="Calibri" w:hAnsi="Calibri" w:cs="Calibri"/>
          <w:spacing w:val="-3"/>
          <w:w w:val="71"/>
          <w:sz w:val="22"/>
          <w:szCs w:val="22"/>
        </w:rPr>
        <w:t>r</w:t>
      </w:r>
      <w:r w:rsidRPr="00AF7B66">
        <w:rPr>
          <w:rFonts w:ascii="Calibri" w:hAnsi="Calibri" w:cs="Calibri"/>
          <w:w w:val="109"/>
          <w:sz w:val="22"/>
          <w:szCs w:val="22"/>
        </w:rPr>
        <w:t>o</w:t>
      </w:r>
      <w:r w:rsidRPr="00AF7B66">
        <w:rPr>
          <w:rFonts w:ascii="Calibri" w:hAnsi="Calibri" w:cs="Calibri"/>
          <w:spacing w:val="-3"/>
          <w:w w:val="125"/>
          <w:sz w:val="22"/>
          <w:szCs w:val="22"/>
        </w:rPr>
        <w:t>c</w:t>
      </w:r>
      <w:r w:rsidRPr="00AF7B66">
        <w:rPr>
          <w:rFonts w:ascii="Calibri" w:hAnsi="Calibri" w:cs="Calibri"/>
          <w:spacing w:val="1"/>
          <w:w w:val="110"/>
          <w:sz w:val="22"/>
          <w:szCs w:val="22"/>
        </w:rPr>
        <w:t>e</w:t>
      </w:r>
      <w:r w:rsidRPr="00AF7B66">
        <w:rPr>
          <w:rFonts w:ascii="Calibri" w:hAnsi="Calibri" w:cs="Calibri"/>
          <w:spacing w:val="-6"/>
          <w:w w:val="111"/>
          <w:sz w:val="22"/>
          <w:szCs w:val="22"/>
        </w:rPr>
        <w:t>d</w:t>
      </w:r>
      <w:r w:rsidRPr="00AF7B66">
        <w:rPr>
          <w:rFonts w:ascii="Calibri" w:hAnsi="Calibri" w:cs="Calibri"/>
          <w:spacing w:val="-1"/>
          <w:w w:val="97"/>
          <w:sz w:val="22"/>
          <w:szCs w:val="22"/>
        </w:rPr>
        <w:t>u</w:t>
      </w:r>
      <w:r w:rsidRPr="00AF7B66">
        <w:rPr>
          <w:rFonts w:ascii="Calibri" w:hAnsi="Calibri" w:cs="Calibri"/>
          <w:spacing w:val="-3"/>
          <w:w w:val="71"/>
          <w:sz w:val="22"/>
          <w:szCs w:val="22"/>
        </w:rPr>
        <w:t>r</w:t>
      </w:r>
      <w:r w:rsidRPr="00AF7B66">
        <w:rPr>
          <w:rFonts w:ascii="Calibri" w:hAnsi="Calibri" w:cs="Calibri"/>
          <w:w w:val="115"/>
          <w:sz w:val="22"/>
          <w:szCs w:val="22"/>
        </w:rPr>
        <w:t>a</w:t>
      </w:r>
      <w:r w:rsidRPr="00AF7B66">
        <w:rPr>
          <w:rFonts w:ascii="Calibri" w:hAnsi="Calibri" w:cs="Calibri"/>
          <w:spacing w:val="1"/>
          <w:w w:val="90"/>
          <w:sz w:val="22"/>
          <w:szCs w:val="22"/>
        </w:rPr>
        <w:t>l</w:t>
      </w:r>
      <w:r w:rsidRPr="00AF7B66">
        <w:rPr>
          <w:rFonts w:ascii="Calibri" w:hAnsi="Calibri" w:cs="Calibri"/>
          <w:spacing w:val="-6"/>
          <w:w w:val="90"/>
          <w:sz w:val="22"/>
          <w:szCs w:val="22"/>
        </w:rPr>
        <w:t>n</w:t>
      </w:r>
      <w:r w:rsidRPr="00AF7B66">
        <w:rPr>
          <w:rFonts w:ascii="Calibri" w:hAnsi="Calibri" w:cs="Calibri"/>
          <w:spacing w:val="-2"/>
          <w:w w:val="91"/>
          <w:sz w:val="22"/>
          <w:szCs w:val="22"/>
        </w:rPr>
        <w:t>y</w:t>
      </w:r>
      <w:r w:rsidRPr="00AF7B66">
        <w:rPr>
          <w:rFonts w:ascii="Calibri" w:hAnsi="Calibri" w:cs="Calibri"/>
          <w:spacing w:val="1"/>
          <w:w w:val="110"/>
          <w:sz w:val="22"/>
          <w:szCs w:val="22"/>
        </w:rPr>
        <w:t>c</w:t>
      </w:r>
      <w:r w:rsidRPr="00AF7B66">
        <w:rPr>
          <w:rFonts w:ascii="Calibri" w:hAnsi="Calibri" w:cs="Calibri"/>
          <w:spacing w:val="-1"/>
          <w:w w:val="110"/>
          <w:sz w:val="22"/>
          <w:szCs w:val="22"/>
        </w:rPr>
        <w:t>h</w:t>
      </w:r>
      <w:r w:rsidRPr="00AF7B66">
        <w:rPr>
          <w:rFonts w:ascii="Calibri" w:hAnsi="Calibri" w:cs="Calibri"/>
          <w:w w:val="61"/>
          <w:sz w:val="22"/>
          <w:szCs w:val="22"/>
        </w:rPr>
        <w:t>:</w:t>
      </w:r>
    </w:p>
    <w:p w:rsidR="00C16247" w:rsidRPr="00AF7B66" w:rsidRDefault="00C16247" w:rsidP="00C16247">
      <w:pPr>
        <w:pStyle w:val="Tekstpodstawowy"/>
        <w:tabs>
          <w:tab w:val="left" w:pos="975"/>
          <w:tab w:val="left" w:pos="2300"/>
          <w:tab w:val="left" w:pos="2814"/>
          <w:tab w:val="left" w:pos="3846"/>
          <w:tab w:val="left" w:pos="4307"/>
          <w:tab w:val="left" w:pos="5084"/>
          <w:tab w:val="left" w:pos="6793"/>
          <w:tab w:val="left" w:pos="7215"/>
          <w:tab w:val="left" w:pos="8357"/>
        </w:tabs>
        <w:spacing w:before="2" w:line="242" w:lineRule="auto"/>
        <w:ind w:left="111" w:right="117"/>
        <w:rPr>
          <w:rFonts w:ascii="Calibri" w:hAnsi="Calibri" w:cs="Calibri"/>
          <w:w w:val="61"/>
          <w:sz w:val="22"/>
          <w:szCs w:val="22"/>
        </w:rPr>
      </w:pPr>
    </w:p>
    <w:p w:rsidR="00C16247" w:rsidRPr="00AF7B66" w:rsidRDefault="00C16247" w:rsidP="00C16247">
      <w:pPr>
        <w:pStyle w:val="Tekstpodstawowy"/>
        <w:tabs>
          <w:tab w:val="left" w:pos="2948"/>
          <w:tab w:val="left" w:pos="7201"/>
        </w:tabs>
        <w:spacing w:line="218" w:lineRule="exact"/>
        <w:rPr>
          <w:rFonts w:ascii="Calibri" w:hAnsi="Calibri" w:cs="Calibri"/>
          <w:sz w:val="22"/>
          <w:szCs w:val="22"/>
        </w:rPr>
      </w:pPr>
      <w:r w:rsidRPr="00AF7B66">
        <w:rPr>
          <w:rFonts w:ascii="Calibri" w:hAnsi="Calibri" w:cs="Calibri"/>
          <w:sz w:val="22"/>
          <w:szCs w:val="22"/>
        </w:rPr>
        <w:t xml:space="preserve">  Katarzyna Żylis</w:t>
      </w:r>
      <w:r w:rsidRPr="00AF7B66">
        <w:rPr>
          <w:rFonts w:ascii="Calibri" w:hAnsi="Calibri" w:cs="Calibri"/>
          <w:spacing w:val="-2"/>
          <w:sz w:val="22"/>
          <w:szCs w:val="22"/>
        </w:rPr>
        <w:tab/>
      </w:r>
      <w:r w:rsidRPr="00AF7B66">
        <w:rPr>
          <w:rFonts w:ascii="Calibri" w:hAnsi="Calibri" w:cs="Calibri"/>
          <w:w w:val="95"/>
          <w:sz w:val="22"/>
          <w:szCs w:val="22"/>
        </w:rPr>
        <w:t>e-mail: katarzyna.zylis@onet.eu</w:t>
      </w:r>
      <w:r w:rsidRPr="00AF7B66">
        <w:rPr>
          <w:rFonts w:ascii="Calibri" w:hAnsi="Calibri" w:cs="Calibri"/>
          <w:color w:val="0563C1"/>
          <w:w w:val="95"/>
          <w:sz w:val="22"/>
          <w:szCs w:val="22"/>
        </w:rPr>
        <w:tab/>
      </w:r>
      <w:r w:rsidRPr="00AF7B66">
        <w:rPr>
          <w:rFonts w:ascii="Calibri" w:hAnsi="Calibri" w:cs="Calibri"/>
          <w:sz w:val="22"/>
          <w:szCs w:val="22"/>
        </w:rPr>
        <w:t>tel:598104803</w:t>
      </w:r>
    </w:p>
    <w:p w:rsidR="00C16247" w:rsidRPr="00AF7B66" w:rsidRDefault="00C16247" w:rsidP="00C16247">
      <w:pPr>
        <w:pStyle w:val="Default"/>
        <w:spacing w:line="276" w:lineRule="auto"/>
        <w:jc w:val="both"/>
        <w:rPr>
          <w:rFonts w:eastAsia="Arial"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ind w:left="709" w:hanging="709"/>
        <w:jc w:val="both"/>
        <w:rPr>
          <w:b/>
          <w:color w:val="auto"/>
          <w:sz w:val="22"/>
          <w:szCs w:val="22"/>
          <w:lang w:val="en-US"/>
        </w:rPr>
      </w:pPr>
      <w:r w:rsidRPr="00AF7B66">
        <w:rPr>
          <w:b/>
          <w:color w:val="auto"/>
          <w:sz w:val="22"/>
          <w:szCs w:val="22"/>
          <w:lang w:val="en-US"/>
        </w:rPr>
        <w:t>TRYB UDZIELANIA ZAMÓWIENIA</w:t>
      </w:r>
    </w:p>
    <w:p w:rsidR="00C16247" w:rsidRPr="00AF7B66" w:rsidRDefault="00C16247" w:rsidP="00C16247">
      <w:pPr>
        <w:pStyle w:val="Default"/>
        <w:jc w:val="both"/>
        <w:rPr>
          <w:b/>
          <w:color w:val="auto"/>
          <w:sz w:val="22"/>
          <w:szCs w:val="22"/>
        </w:rPr>
      </w:pPr>
      <w:r w:rsidRPr="00AF7B66">
        <w:rPr>
          <w:sz w:val="22"/>
          <w:szCs w:val="22"/>
        </w:rPr>
        <w:t xml:space="preserve">Niniejszezapytanie prowadzonejestzgodniezzasadąefektywnegozarządzaniafinansamiokreślonąw </w:t>
      </w:r>
      <w:r w:rsidRPr="00AF7B66">
        <w:rPr>
          <w:i/>
          <w:sz w:val="22"/>
          <w:szCs w:val="22"/>
        </w:rPr>
        <w:t>Wytycznychwzakresiekwalifikowania</w:t>
      </w:r>
      <w:r w:rsidRPr="00AF7B66">
        <w:rPr>
          <w:i/>
          <w:spacing w:val="-3"/>
          <w:sz w:val="22"/>
          <w:szCs w:val="22"/>
        </w:rPr>
        <w:t>wydatków</w:t>
      </w:r>
      <w:r w:rsidRPr="00AF7B66">
        <w:rPr>
          <w:i/>
          <w:sz w:val="22"/>
          <w:szCs w:val="22"/>
        </w:rPr>
        <w:t xml:space="preserve">wramachEuropejskiegoFunduszuRozwojuRegionalnego oraz </w:t>
      </w:r>
      <w:r w:rsidRPr="00AF7B66">
        <w:rPr>
          <w:i/>
          <w:spacing w:val="-2"/>
          <w:w w:val="91"/>
          <w:sz w:val="22"/>
          <w:szCs w:val="22"/>
        </w:rPr>
        <w:t>E</w:t>
      </w:r>
      <w:r w:rsidRPr="00AF7B66">
        <w:rPr>
          <w:i/>
          <w:spacing w:val="-1"/>
          <w:w w:val="91"/>
          <w:sz w:val="22"/>
          <w:szCs w:val="22"/>
        </w:rPr>
        <w:t>u</w:t>
      </w:r>
      <w:r w:rsidRPr="00AF7B66">
        <w:rPr>
          <w:i/>
          <w:spacing w:val="-3"/>
          <w:w w:val="71"/>
          <w:sz w:val="22"/>
          <w:szCs w:val="22"/>
        </w:rPr>
        <w:t>r</w:t>
      </w:r>
      <w:r w:rsidRPr="00AF7B66">
        <w:rPr>
          <w:i/>
          <w:w w:val="109"/>
          <w:sz w:val="22"/>
          <w:szCs w:val="22"/>
        </w:rPr>
        <w:t>o</w:t>
      </w:r>
      <w:r w:rsidRPr="00AF7B66">
        <w:rPr>
          <w:i/>
          <w:w w:val="110"/>
          <w:sz w:val="22"/>
          <w:szCs w:val="22"/>
        </w:rPr>
        <w:t>p</w:t>
      </w:r>
      <w:r w:rsidRPr="00AF7B66">
        <w:rPr>
          <w:i/>
          <w:spacing w:val="-4"/>
          <w:w w:val="110"/>
          <w:sz w:val="22"/>
          <w:szCs w:val="22"/>
        </w:rPr>
        <w:t>e</w:t>
      </w:r>
      <w:r w:rsidRPr="00AF7B66">
        <w:rPr>
          <w:i/>
          <w:spacing w:val="1"/>
          <w:w w:val="59"/>
          <w:sz w:val="22"/>
          <w:szCs w:val="22"/>
        </w:rPr>
        <w:t>j</w:t>
      </w:r>
      <w:r w:rsidRPr="00AF7B66">
        <w:rPr>
          <w:i/>
          <w:spacing w:val="1"/>
          <w:w w:val="75"/>
          <w:sz w:val="22"/>
          <w:szCs w:val="22"/>
        </w:rPr>
        <w:t>s</w:t>
      </w:r>
      <w:r w:rsidRPr="00AF7B66">
        <w:rPr>
          <w:i/>
          <w:spacing w:val="-6"/>
          <w:w w:val="86"/>
          <w:sz w:val="22"/>
          <w:szCs w:val="22"/>
        </w:rPr>
        <w:t>k</w:t>
      </w:r>
      <w:r w:rsidRPr="00AF7B66">
        <w:rPr>
          <w:i/>
          <w:spacing w:val="1"/>
          <w:w w:val="73"/>
          <w:sz w:val="22"/>
          <w:szCs w:val="22"/>
        </w:rPr>
        <w:t>i</w:t>
      </w:r>
      <w:r w:rsidRPr="00AF7B66">
        <w:rPr>
          <w:i/>
          <w:spacing w:val="-4"/>
          <w:w w:val="110"/>
          <w:sz w:val="22"/>
          <w:szCs w:val="22"/>
        </w:rPr>
        <w:t>e</w:t>
      </w:r>
      <w:r w:rsidRPr="00AF7B66">
        <w:rPr>
          <w:i/>
          <w:spacing w:val="-3"/>
          <w:w w:val="109"/>
          <w:sz w:val="22"/>
          <w:szCs w:val="22"/>
        </w:rPr>
        <w:t>g</w:t>
      </w:r>
      <w:r w:rsidRPr="00AF7B66">
        <w:rPr>
          <w:i/>
          <w:w w:val="109"/>
          <w:sz w:val="22"/>
          <w:szCs w:val="22"/>
        </w:rPr>
        <w:t>o</w:t>
      </w:r>
      <w:r w:rsidRPr="00AF7B66">
        <w:rPr>
          <w:i/>
          <w:spacing w:val="-3"/>
          <w:w w:val="85"/>
          <w:sz w:val="22"/>
          <w:szCs w:val="22"/>
        </w:rPr>
        <w:t>F</w:t>
      </w:r>
      <w:r w:rsidRPr="00AF7B66">
        <w:rPr>
          <w:i/>
          <w:spacing w:val="-1"/>
          <w:w w:val="97"/>
          <w:sz w:val="22"/>
          <w:szCs w:val="22"/>
        </w:rPr>
        <w:t>un</w:t>
      </w:r>
      <w:r w:rsidRPr="00AF7B66">
        <w:rPr>
          <w:i/>
          <w:spacing w:val="-1"/>
          <w:w w:val="111"/>
          <w:sz w:val="22"/>
          <w:szCs w:val="22"/>
        </w:rPr>
        <w:t>d</w:t>
      </w:r>
      <w:r w:rsidRPr="00AF7B66">
        <w:rPr>
          <w:i/>
          <w:spacing w:val="-6"/>
          <w:w w:val="97"/>
          <w:sz w:val="22"/>
          <w:szCs w:val="22"/>
        </w:rPr>
        <w:t>u</w:t>
      </w:r>
      <w:r w:rsidRPr="00AF7B66">
        <w:rPr>
          <w:i/>
          <w:spacing w:val="1"/>
          <w:w w:val="75"/>
          <w:sz w:val="22"/>
          <w:szCs w:val="22"/>
        </w:rPr>
        <w:t>s</w:t>
      </w:r>
      <w:r w:rsidRPr="00AF7B66">
        <w:rPr>
          <w:i/>
          <w:spacing w:val="-1"/>
          <w:w w:val="81"/>
          <w:sz w:val="22"/>
          <w:szCs w:val="22"/>
        </w:rPr>
        <w:t>z</w:t>
      </w:r>
      <w:r w:rsidRPr="00AF7B66">
        <w:rPr>
          <w:i/>
          <w:w w:val="97"/>
          <w:sz w:val="22"/>
          <w:szCs w:val="22"/>
        </w:rPr>
        <w:t>u</w:t>
      </w:r>
      <w:r w:rsidRPr="00AF7B66">
        <w:rPr>
          <w:i/>
          <w:w w:val="73"/>
          <w:sz w:val="22"/>
          <w:szCs w:val="22"/>
        </w:rPr>
        <w:t>S</w:t>
      </w:r>
      <w:r w:rsidRPr="00AF7B66">
        <w:rPr>
          <w:i/>
          <w:w w:val="110"/>
          <w:sz w:val="22"/>
          <w:szCs w:val="22"/>
        </w:rPr>
        <w:t>p</w:t>
      </w:r>
      <w:r w:rsidRPr="00AF7B66">
        <w:rPr>
          <w:i/>
          <w:w w:val="109"/>
          <w:sz w:val="22"/>
          <w:szCs w:val="22"/>
        </w:rPr>
        <w:t>o</w:t>
      </w:r>
      <w:r w:rsidRPr="00AF7B66">
        <w:rPr>
          <w:i/>
          <w:spacing w:val="-7"/>
          <w:w w:val="110"/>
          <w:sz w:val="22"/>
          <w:szCs w:val="22"/>
        </w:rPr>
        <w:t>ł</w:t>
      </w:r>
      <w:r w:rsidRPr="00AF7B66">
        <w:rPr>
          <w:i/>
          <w:spacing w:val="-4"/>
          <w:w w:val="110"/>
          <w:sz w:val="22"/>
          <w:szCs w:val="22"/>
        </w:rPr>
        <w:t>e</w:t>
      </w:r>
      <w:r w:rsidRPr="00AF7B66">
        <w:rPr>
          <w:i/>
          <w:spacing w:val="2"/>
          <w:w w:val="125"/>
          <w:sz w:val="22"/>
          <w:szCs w:val="22"/>
        </w:rPr>
        <w:t>c</w:t>
      </w:r>
      <w:r w:rsidRPr="00AF7B66">
        <w:rPr>
          <w:i/>
          <w:spacing w:val="-1"/>
          <w:w w:val="81"/>
          <w:sz w:val="22"/>
          <w:szCs w:val="22"/>
        </w:rPr>
        <w:t>z</w:t>
      </w:r>
      <w:r w:rsidRPr="00AF7B66">
        <w:rPr>
          <w:i/>
          <w:spacing w:val="-1"/>
          <w:w w:val="97"/>
          <w:sz w:val="22"/>
          <w:szCs w:val="22"/>
        </w:rPr>
        <w:t>n</w:t>
      </w:r>
      <w:r w:rsidRPr="00AF7B66">
        <w:rPr>
          <w:i/>
          <w:spacing w:val="-4"/>
          <w:w w:val="110"/>
          <w:sz w:val="22"/>
          <w:szCs w:val="22"/>
        </w:rPr>
        <w:t>e</w:t>
      </w:r>
      <w:r w:rsidRPr="00AF7B66">
        <w:rPr>
          <w:i/>
          <w:spacing w:val="-3"/>
          <w:w w:val="109"/>
          <w:sz w:val="22"/>
          <w:szCs w:val="22"/>
        </w:rPr>
        <w:t>g</w:t>
      </w:r>
      <w:r w:rsidRPr="00AF7B66">
        <w:rPr>
          <w:i/>
          <w:w w:val="109"/>
          <w:sz w:val="22"/>
          <w:szCs w:val="22"/>
        </w:rPr>
        <w:t>o</w:t>
      </w:r>
      <w:r w:rsidRPr="00AF7B66">
        <w:rPr>
          <w:i/>
          <w:spacing w:val="-1"/>
          <w:w w:val="97"/>
          <w:sz w:val="22"/>
          <w:szCs w:val="22"/>
        </w:rPr>
        <w:t>n</w:t>
      </w:r>
      <w:r w:rsidRPr="00AF7B66">
        <w:rPr>
          <w:i/>
          <w:w w:val="115"/>
          <w:sz w:val="22"/>
          <w:szCs w:val="22"/>
        </w:rPr>
        <w:t>a</w:t>
      </w:r>
      <w:r w:rsidRPr="00AF7B66">
        <w:rPr>
          <w:i/>
          <w:spacing w:val="1"/>
          <w:w w:val="73"/>
          <w:sz w:val="22"/>
          <w:szCs w:val="22"/>
        </w:rPr>
        <w:t>l</w:t>
      </w:r>
      <w:r w:rsidRPr="00AF7B66">
        <w:rPr>
          <w:i/>
          <w:w w:val="115"/>
          <w:sz w:val="22"/>
          <w:szCs w:val="22"/>
        </w:rPr>
        <w:t>a</w:t>
      </w:r>
      <w:r w:rsidRPr="00AF7B66">
        <w:rPr>
          <w:i/>
          <w:spacing w:val="-5"/>
          <w:w w:val="87"/>
          <w:sz w:val="22"/>
          <w:szCs w:val="22"/>
        </w:rPr>
        <w:t>t</w:t>
      </w:r>
      <w:r w:rsidRPr="00AF7B66">
        <w:rPr>
          <w:i/>
          <w:w w:val="115"/>
          <w:sz w:val="22"/>
          <w:szCs w:val="22"/>
        </w:rPr>
        <w:t>a</w:t>
      </w:r>
      <w:r w:rsidRPr="00AF7B66">
        <w:rPr>
          <w:i/>
          <w:spacing w:val="-1"/>
          <w:w w:val="88"/>
          <w:sz w:val="22"/>
          <w:szCs w:val="22"/>
        </w:rPr>
        <w:t>2</w:t>
      </w:r>
      <w:r w:rsidRPr="00AF7B66">
        <w:rPr>
          <w:i/>
          <w:spacing w:val="-6"/>
          <w:w w:val="88"/>
          <w:sz w:val="22"/>
          <w:szCs w:val="22"/>
        </w:rPr>
        <w:t>0</w:t>
      </w:r>
      <w:r w:rsidRPr="00AF7B66">
        <w:rPr>
          <w:i/>
          <w:spacing w:val="-1"/>
          <w:w w:val="88"/>
          <w:sz w:val="22"/>
          <w:szCs w:val="22"/>
        </w:rPr>
        <w:t>1</w:t>
      </w:r>
      <w:r w:rsidRPr="00AF7B66">
        <w:rPr>
          <w:i/>
          <w:w w:val="88"/>
          <w:sz w:val="22"/>
          <w:szCs w:val="22"/>
        </w:rPr>
        <w:t>4</w:t>
      </w:r>
      <w:r w:rsidRPr="00AF7B66">
        <w:rPr>
          <w:i/>
          <w:w w:val="79"/>
          <w:sz w:val="22"/>
          <w:szCs w:val="22"/>
        </w:rPr>
        <w:t>–</w:t>
      </w:r>
      <w:r w:rsidRPr="00AF7B66">
        <w:rPr>
          <w:i/>
          <w:spacing w:val="-6"/>
          <w:w w:val="88"/>
          <w:sz w:val="22"/>
          <w:szCs w:val="22"/>
        </w:rPr>
        <w:t>2</w:t>
      </w:r>
      <w:r w:rsidRPr="00AF7B66">
        <w:rPr>
          <w:i/>
          <w:spacing w:val="-1"/>
          <w:w w:val="88"/>
          <w:sz w:val="22"/>
          <w:szCs w:val="22"/>
        </w:rPr>
        <w:t>020</w:t>
      </w:r>
      <w:r w:rsidRPr="00AF7B66">
        <w:rPr>
          <w:w w:val="77"/>
          <w:sz w:val="22"/>
          <w:szCs w:val="22"/>
        </w:rPr>
        <w:t>.</w:t>
      </w:r>
      <w:r w:rsidRPr="00AF7B66">
        <w:rPr>
          <w:spacing w:val="2"/>
          <w:w w:val="99"/>
          <w:sz w:val="22"/>
          <w:szCs w:val="22"/>
        </w:rPr>
        <w:t>P</w:t>
      </w:r>
      <w:r w:rsidRPr="00AF7B66">
        <w:rPr>
          <w:spacing w:val="-2"/>
          <w:w w:val="71"/>
          <w:sz w:val="22"/>
          <w:szCs w:val="22"/>
        </w:rPr>
        <w:t>r</w:t>
      </w:r>
      <w:r w:rsidRPr="00AF7B66">
        <w:rPr>
          <w:w w:val="109"/>
          <w:sz w:val="22"/>
          <w:szCs w:val="22"/>
        </w:rPr>
        <w:t>o</w:t>
      </w:r>
      <w:r w:rsidRPr="00AF7B66">
        <w:rPr>
          <w:spacing w:val="-3"/>
          <w:w w:val="125"/>
          <w:sz w:val="22"/>
          <w:szCs w:val="22"/>
        </w:rPr>
        <w:t>c</w:t>
      </w:r>
      <w:r w:rsidRPr="00AF7B66">
        <w:rPr>
          <w:spacing w:val="1"/>
          <w:w w:val="110"/>
          <w:sz w:val="22"/>
          <w:szCs w:val="22"/>
        </w:rPr>
        <w:t>e</w:t>
      </w:r>
      <w:r w:rsidRPr="00AF7B66">
        <w:rPr>
          <w:spacing w:val="-5"/>
          <w:w w:val="111"/>
          <w:sz w:val="22"/>
          <w:szCs w:val="22"/>
        </w:rPr>
        <w:t>d</w:t>
      </w:r>
      <w:r w:rsidRPr="00AF7B66">
        <w:rPr>
          <w:spacing w:val="-1"/>
          <w:w w:val="97"/>
          <w:sz w:val="22"/>
          <w:szCs w:val="22"/>
        </w:rPr>
        <w:t>u</w:t>
      </w:r>
      <w:r w:rsidRPr="00AF7B66">
        <w:rPr>
          <w:spacing w:val="-2"/>
          <w:w w:val="71"/>
          <w:sz w:val="22"/>
          <w:szCs w:val="22"/>
        </w:rPr>
        <w:t>r</w:t>
      </w:r>
      <w:r w:rsidRPr="00AF7B66">
        <w:rPr>
          <w:w w:val="115"/>
          <w:sz w:val="22"/>
          <w:szCs w:val="22"/>
        </w:rPr>
        <w:t>a</w:t>
      </w:r>
      <w:r w:rsidRPr="00AF7B66">
        <w:rPr>
          <w:w w:val="73"/>
          <w:sz w:val="22"/>
          <w:szCs w:val="22"/>
        </w:rPr>
        <w:t>i</w:t>
      </w:r>
      <w:r w:rsidRPr="00AF7B66">
        <w:rPr>
          <w:spacing w:val="-7"/>
          <w:w w:val="71"/>
          <w:sz w:val="22"/>
          <w:szCs w:val="22"/>
        </w:rPr>
        <w:t>r</w:t>
      </w:r>
      <w:r w:rsidRPr="00AF7B66">
        <w:rPr>
          <w:spacing w:val="1"/>
          <w:w w:val="110"/>
          <w:sz w:val="22"/>
          <w:szCs w:val="22"/>
        </w:rPr>
        <w:t>e</w:t>
      </w:r>
      <w:r w:rsidRPr="00AF7B66">
        <w:rPr>
          <w:spacing w:val="-5"/>
          <w:w w:val="115"/>
          <w:sz w:val="22"/>
          <w:szCs w:val="22"/>
        </w:rPr>
        <w:t>a</w:t>
      </w:r>
      <w:r w:rsidRPr="00AF7B66">
        <w:rPr>
          <w:spacing w:val="1"/>
          <w:w w:val="73"/>
          <w:sz w:val="22"/>
          <w:szCs w:val="22"/>
        </w:rPr>
        <w:t>li</w:t>
      </w:r>
      <w:r w:rsidRPr="00AF7B66">
        <w:rPr>
          <w:spacing w:val="-6"/>
          <w:w w:val="81"/>
          <w:sz w:val="22"/>
          <w:szCs w:val="22"/>
        </w:rPr>
        <w:t>z</w:t>
      </w:r>
      <w:r w:rsidRPr="00AF7B66">
        <w:rPr>
          <w:w w:val="115"/>
          <w:sz w:val="22"/>
          <w:szCs w:val="22"/>
        </w:rPr>
        <w:t>a</w:t>
      </w:r>
      <w:r w:rsidRPr="00AF7B66">
        <w:rPr>
          <w:spacing w:val="-3"/>
          <w:w w:val="125"/>
          <w:sz w:val="22"/>
          <w:szCs w:val="22"/>
        </w:rPr>
        <w:t>c</w:t>
      </w:r>
      <w:r w:rsidRPr="00AF7B66">
        <w:rPr>
          <w:spacing w:val="1"/>
          <w:w w:val="59"/>
          <w:sz w:val="22"/>
          <w:szCs w:val="22"/>
        </w:rPr>
        <w:t>j</w:t>
      </w:r>
      <w:r w:rsidRPr="00AF7B66">
        <w:rPr>
          <w:w w:val="115"/>
          <w:sz w:val="22"/>
          <w:szCs w:val="22"/>
        </w:rPr>
        <w:t xml:space="preserve">a </w:t>
      </w:r>
      <w:r w:rsidRPr="00AF7B66">
        <w:rPr>
          <w:sz w:val="22"/>
          <w:szCs w:val="22"/>
        </w:rPr>
        <w:t>stanowiąceprzedmiotniniejszegorozeznaniarynkujestwspółfinansowaneprzezUnięEuropejskąw</w:t>
      </w:r>
      <w:r w:rsidRPr="00AF7B66">
        <w:rPr>
          <w:spacing w:val="-3"/>
          <w:sz w:val="22"/>
          <w:szCs w:val="22"/>
        </w:rPr>
        <w:t xml:space="preserve">ramach </w:t>
      </w:r>
      <w:r w:rsidRPr="00AF7B66">
        <w:rPr>
          <w:spacing w:val="-2"/>
          <w:w w:val="91"/>
          <w:sz w:val="22"/>
          <w:szCs w:val="22"/>
        </w:rPr>
        <w:t>E</w:t>
      </w:r>
      <w:r w:rsidRPr="00AF7B66">
        <w:rPr>
          <w:spacing w:val="-1"/>
          <w:w w:val="91"/>
          <w:sz w:val="22"/>
          <w:szCs w:val="22"/>
        </w:rPr>
        <w:t>u</w:t>
      </w:r>
      <w:r w:rsidRPr="00AF7B66">
        <w:rPr>
          <w:spacing w:val="-3"/>
          <w:w w:val="71"/>
          <w:sz w:val="22"/>
          <w:szCs w:val="22"/>
        </w:rPr>
        <w:t>r</w:t>
      </w:r>
      <w:r w:rsidRPr="00AF7B66">
        <w:rPr>
          <w:w w:val="109"/>
          <w:sz w:val="22"/>
          <w:szCs w:val="22"/>
        </w:rPr>
        <w:t>o</w:t>
      </w:r>
      <w:r w:rsidRPr="00AF7B66">
        <w:rPr>
          <w:w w:val="110"/>
          <w:sz w:val="22"/>
          <w:szCs w:val="22"/>
        </w:rPr>
        <w:t>p</w:t>
      </w:r>
      <w:r w:rsidRPr="00AF7B66">
        <w:rPr>
          <w:spacing w:val="-4"/>
          <w:w w:val="110"/>
          <w:sz w:val="22"/>
          <w:szCs w:val="22"/>
        </w:rPr>
        <w:t>e</w:t>
      </w:r>
      <w:r w:rsidRPr="00AF7B66">
        <w:rPr>
          <w:spacing w:val="1"/>
          <w:w w:val="59"/>
          <w:sz w:val="22"/>
          <w:szCs w:val="22"/>
        </w:rPr>
        <w:t>j</w:t>
      </w:r>
      <w:r w:rsidRPr="00AF7B66">
        <w:rPr>
          <w:spacing w:val="1"/>
          <w:w w:val="75"/>
          <w:sz w:val="22"/>
          <w:szCs w:val="22"/>
        </w:rPr>
        <w:t>s</w:t>
      </w:r>
      <w:r w:rsidRPr="00AF7B66">
        <w:rPr>
          <w:spacing w:val="-6"/>
          <w:w w:val="85"/>
          <w:sz w:val="22"/>
          <w:szCs w:val="22"/>
        </w:rPr>
        <w:t>k</w:t>
      </w:r>
      <w:r w:rsidRPr="00AF7B66">
        <w:rPr>
          <w:spacing w:val="1"/>
          <w:w w:val="73"/>
          <w:sz w:val="22"/>
          <w:szCs w:val="22"/>
        </w:rPr>
        <w:t>i</w:t>
      </w:r>
      <w:r w:rsidRPr="00AF7B66">
        <w:rPr>
          <w:spacing w:val="-4"/>
          <w:w w:val="110"/>
          <w:sz w:val="22"/>
          <w:szCs w:val="22"/>
        </w:rPr>
        <w:t>e</w:t>
      </w:r>
      <w:r w:rsidRPr="00AF7B66">
        <w:rPr>
          <w:spacing w:val="-3"/>
          <w:w w:val="109"/>
          <w:sz w:val="22"/>
          <w:szCs w:val="22"/>
        </w:rPr>
        <w:t>g</w:t>
      </w:r>
      <w:r w:rsidRPr="00AF7B66">
        <w:rPr>
          <w:w w:val="109"/>
          <w:sz w:val="22"/>
          <w:szCs w:val="22"/>
        </w:rPr>
        <w:t>o</w:t>
      </w:r>
      <w:r w:rsidRPr="00AF7B66">
        <w:rPr>
          <w:spacing w:val="-3"/>
          <w:w w:val="85"/>
          <w:sz w:val="22"/>
          <w:szCs w:val="22"/>
        </w:rPr>
        <w:t>F</w:t>
      </w:r>
      <w:r w:rsidRPr="00AF7B66">
        <w:rPr>
          <w:spacing w:val="-6"/>
          <w:w w:val="97"/>
          <w:sz w:val="22"/>
          <w:szCs w:val="22"/>
        </w:rPr>
        <w:t>u</w:t>
      </w:r>
      <w:r w:rsidRPr="00AF7B66">
        <w:rPr>
          <w:spacing w:val="-1"/>
          <w:w w:val="97"/>
          <w:sz w:val="22"/>
          <w:szCs w:val="22"/>
        </w:rPr>
        <w:t>n</w:t>
      </w:r>
      <w:r w:rsidRPr="00AF7B66">
        <w:rPr>
          <w:spacing w:val="-1"/>
          <w:w w:val="111"/>
          <w:sz w:val="22"/>
          <w:szCs w:val="22"/>
        </w:rPr>
        <w:t>d</w:t>
      </w:r>
      <w:r w:rsidRPr="00AF7B66">
        <w:rPr>
          <w:spacing w:val="-6"/>
          <w:w w:val="97"/>
          <w:sz w:val="22"/>
          <w:szCs w:val="22"/>
        </w:rPr>
        <w:t>u</w:t>
      </w:r>
      <w:r w:rsidRPr="00AF7B66">
        <w:rPr>
          <w:spacing w:val="1"/>
          <w:w w:val="75"/>
          <w:sz w:val="22"/>
          <w:szCs w:val="22"/>
        </w:rPr>
        <w:t>s</w:t>
      </w:r>
      <w:r w:rsidRPr="00AF7B66">
        <w:rPr>
          <w:spacing w:val="-1"/>
          <w:w w:val="81"/>
          <w:sz w:val="22"/>
          <w:szCs w:val="22"/>
        </w:rPr>
        <w:t>z</w:t>
      </w:r>
      <w:r w:rsidRPr="00AF7B66">
        <w:rPr>
          <w:w w:val="97"/>
          <w:sz w:val="22"/>
          <w:szCs w:val="22"/>
        </w:rPr>
        <w:t>u</w:t>
      </w:r>
      <w:r w:rsidRPr="00AF7B66">
        <w:rPr>
          <w:w w:val="73"/>
          <w:sz w:val="22"/>
          <w:szCs w:val="22"/>
        </w:rPr>
        <w:t>S</w:t>
      </w:r>
      <w:r w:rsidRPr="00AF7B66">
        <w:rPr>
          <w:spacing w:val="-5"/>
          <w:w w:val="110"/>
          <w:sz w:val="22"/>
          <w:szCs w:val="22"/>
        </w:rPr>
        <w:t>p</w:t>
      </w:r>
      <w:r w:rsidRPr="00AF7B66">
        <w:rPr>
          <w:w w:val="109"/>
          <w:sz w:val="22"/>
          <w:szCs w:val="22"/>
        </w:rPr>
        <w:t>o</w:t>
      </w:r>
      <w:r w:rsidRPr="00AF7B66">
        <w:rPr>
          <w:spacing w:val="-2"/>
          <w:w w:val="106"/>
          <w:sz w:val="22"/>
          <w:szCs w:val="22"/>
        </w:rPr>
        <w:t>ł</w:t>
      </w:r>
      <w:r w:rsidRPr="00AF7B66">
        <w:rPr>
          <w:spacing w:val="-4"/>
          <w:w w:val="110"/>
          <w:sz w:val="22"/>
          <w:szCs w:val="22"/>
        </w:rPr>
        <w:t>e</w:t>
      </w:r>
      <w:r w:rsidRPr="00AF7B66">
        <w:rPr>
          <w:spacing w:val="2"/>
          <w:w w:val="125"/>
          <w:sz w:val="22"/>
          <w:szCs w:val="22"/>
        </w:rPr>
        <w:t>c</w:t>
      </w:r>
      <w:r w:rsidRPr="00AF7B66">
        <w:rPr>
          <w:spacing w:val="-1"/>
          <w:w w:val="81"/>
          <w:sz w:val="22"/>
          <w:szCs w:val="22"/>
        </w:rPr>
        <w:t>z</w:t>
      </w:r>
      <w:r w:rsidRPr="00AF7B66">
        <w:rPr>
          <w:spacing w:val="-6"/>
          <w:w w:val="97"/>
          <w:sz w:val="22"/>
          <w:szCs w:val="22"/>
        </w:rPr>
        <w:t>n</w:t>
      </w:r>
      <w:r w:rsidRPr="00AF7B66">
        <w:rPr>
          <w:spacing w:val="-4"/>
          <w:w w:val="110"/>
          <w:sz w:val="22"/>
          <w:szCs w:val="22"/>
        </w:rPr>
        <w:t>e</w:t>
      </w:r>
      <w:r w:rsidRPr="00AF7B66">
        <w:rPr>
          <w:spacing w:val="2"/>
          <w:w w:val="109"/>
          <w:sz w:val="22"/>
          <w:szCs w:val="22"/>
        </w:rPr>
        <w:t>g</w:t>
      </w:r>
      <w:r w:rsidRPr="00AF7B66">
        <w:rPr>
          <w:w w:val="109"/>
          <w:sz w:val="22"/>
          <w:szCs w:val="22"/>
        </w:rPr>
        <w:t>o</w:t>
      </w:r>
      <w:r w:rsidRPr="00AF7B66">
        <w:rPr>
          <w:w w:val="102"/>
          <w:sz w:val="22"/>
          <w:szCs w:val="22"/>
        </w:rPr>
        <w:t>w</w:t>
      </w:r>
      <w:r w:rsidRPr="00AF7B66">
        <w:rPr>
          <w:spacing w:val="-3"/>
          <w:w w:val="71"/>
          <w:sz w:val="22"/>
          <w:szCs w:val="22"/>
        </w:rPr>
        <w:t>r</w:t>
      </w:r>
      <w:r w:rsidRPr="00AF7B66">
        <w:rPr>
          <w:spacing w:val="-5"/>
          <w:w w:val="115"/>
          <w:sz w:val="22"/>
          <w:szCs w:val="22"/>
        </w:rPr>
        <w:t>a</w:t>
      </w:r>
      <w:r w:rsidRPr="00AF7B66">
        <w:rPr>
          <w:spacing w:val="-4"/>
          <w:w w:val="97"/>
          <w:sz w:val="22"/>
          <w:szCs w:val="22"/>
        </w:rPr>
        <w:t>m</w:t>
      </w:r>
      <w:r w:rsidRPr="00AF7B66">
        <w:rPr>
          <w:w w:val="115"/>
          <w:sz w:val="22"/>
          <w:szCs w:val="22"/>
        </w:rPr>
        <w:t>a</w:t>
      </w:r>
      <w:r w:rsidRPr="00AF7B66">
        <w:rPr>
          <w:spacing w:val="-3"/>
          <w:w w:val="125"/>
          <w:sz w:val="22"/>
          <w:szCs w:val="22"/>
        </w:rPr>
        <w:t>c</w:t>
      </w:r>
      <w:r w:rsidRPr="00AF7B66">
        <w:rPr>
          <w:w w:val="97"/>
          <w:sz w:val="22"/>
          <w:szCs w:val="22"/>
        </w:rPr>
        <w:t>h</w:t>
      </w:r>
      <w:r w:rsidRPr="00AF7B66">
        <w:rPr>
          <w:spacing w:val="-1"/>
          <w:w w:val="88"/>
          <w:sz w:val="22"/>
          <w:szCs w:val="22"/>
        </w:rPr>
        <w:t>R</w:t>
      </w:r>
      <w:r w:rsidRPr="00AF7B66">
        <w:rPr>
          <w:spacing w:val="-4"/>
          <w:w w:val="110"/>
          <w:sz w:val="22"/>
          <w:szCs w:val="22"/>
        </w:rPr>
        <w:t>e</w:t>
      </w:r>
      <w:r w:rsidRPr="00AF7B66">
        <w:rPr>
          <w:spacing w:val="2"/>
          <w:w w:val="98"/>
          <w:sz w:val="22"/>
          <w:szCs w:val="22"/>
        </w:rPr>
        <w:t>g</w:t>
      </w:r>
      <w:r w:rsidRPr="00AF7B66">
        <w:rPr>
          <w:spacing w:val="-3"/>
          <w:w w:val="98"/>
          <w:sz w:val="22"/>
          <w:szCs w:val="22"/>
        </w:rPr>
        <w:t>i</w:t>
      </w:r>
      <w:r w:rsidRPr="00AF7B66">
        <w:rPr>
          <w:w w:val="109"/>
          <w:sz w:val="22"/>
          <w:szCs w:val="22"/>
        </w:rPr>
        <w:t>o</w:t>
      </w:r>
      <w:r w:rsidRPr="00AF7B66">
        <w:rPr>
          <w:spacing w:val="-1"/>
          <w:w w:val="97"/>
          <w:sz w:val="22"/>
          <w:szCs w:val="22"/>
        </w:rPr>
        <w:t>n</w:t>
      </w:r>
      <w:r w:rsidRPr="00AF7B66">
        <w:rPr>
          <w:spacing w:val="-5"/>
          <w:w w:val="115"/>
          <w:sz w:val="22"/>
          <w:szCs w:val="22"/>
        </w:rPr>
        <w:t>a</w:t>
      </w:r>
      <w:r w:rsidRPr="00AF7B66">
        <w:rPr>
          <w:spacing w:val="1"/>
          <w:w w:val="73"/>
          <w:sz w:val="22"/>
          <w:szCs w:val="22"/>
        </w:rPr>
        <w:t>l</w:t>
      </w:r>
      <w:r w:rsidRPr="00AF7B66">
        <w:rPr>
          <w:spacing w:val="-1"/>
          <w:w w:val="97"/>
          <w:sz w:val="22"/>
          <w:szCs w:val="22"/>
        </w:rPr>
        <w:t>n</w:t>
      </w:r>
      <w:r w:rsidRPr="00AF7B66">
        <w:rPr>
          <w:spacing w:val="-4"/>
          <w:w w:val="110"/>
          <w:sz w:val="22"/>
          <w:szCs w:val="22"/>
        </w:rPr>
        <w:t>e</w:t>
      </w:r>
      <w:r w:rsidRPr="00AF7B66">
        <w:rPr>
          <w:spacing w:val="-3"/>
          <w:w w:val="109"/>
          <w:sz w:val="22"/>
          <w:szCs w:val="22"/>
        </w:rPr>
        <w:t>g</w:t>
      </w:r>
      <w:r w:rsidRPr="00AF7B66">
        <w:rPr>
          <w:w w:val="109"/>
          <w:sz w:val="22"/>
          <w:szCs w:val="22"/>
        </w:rPr>
        <w:t>o</w:t>
      </w:r>
      <w:r w:rsidRPr="00AF7B66">
        <w:rPr>
          <w:spacing w:val="2"/>
          <w:w w:val="99"/>
          <w:sz w:val="22"/>
          <w:szCs w:val="22"/>
        </w:rPr>
        <w:t>P</w:t>
      </w:r>
      <w:r w:rsidRPr="00AF7B66">
        <w:rPr>
          <w:spacing w:val="-3"/>
          <w:w w:val="71"/>
          <w:sz w:val="22"/>
          <w:szCs w:val="22"/>
        </w:rPr>
        <w:t>r</w:t>
      </w:r>
      <w:r w:rsidRPr="00AF7B66">
        <w:rPr>
          <w:spacing w:val="-5"/>
          <w:w w:val="109"/>
          <w:sz w:val="22"/>
          <w:szCs w:val="22"/>
        </w:rPr>
        <w:t>o</w:t>
      </w:r>
      <w:r w:rsidRPr="00AF7B66">
        <w:rPr>
          <w:spacing w:val="2"/>
          <w:w w:val="93"/>
          <w:sz w:val="22"/>
          <w:szCs w:val="22"/>
        </w:rPr>
        <w:t>g</w:t>
      </w:r>
      <w:r w:rsidRPr="00AF7B66">
        <w:rPr>
          <w:spacing w:val="-3"/>
          <w:w w:val="93"/>
          <w:sz w:val="22"/>
          <w:szCs w:val="22"/>
        </w:rPr>
        <w:t>r</w:t>
      </w:r>
      <w:r w:rsidRPr="00AF7B66">
        <w:rPr>
          <w:spacing w:val="-5"/>
          <w:w w:val="115"/>
          <w:sz w:val="22"/>
          <w:szCs w:val="22"/>
        </w:rPr>
        <w:t>a</w:t>
      </w:r>
      <w:r w:rsidRPr="00AF7B66">
        <w:rPr>
          <w:spacing w:val="1"/>
          <w:w w:val="97"/>
          <w:sz w:val="22"/>
          <w:szCs w:val="22"/>
        </w:rPr>
        <w:t>m</w:t>
      </w:r>
      <w:r w:rsidRPr="00AF7B66">
        <w:rPr>
          <w:w w:val="97"/>
          <w:sz w:val="22"/>
          <w:szCs w:val="22"/>
        </w:rPr>
        <w:t>u</w:t>
      </w:r>
      <w:r w:rsidRPr="00AF7B66">
        <w:rPr>
          <w:spacing w:val="-1"/>
          <w:w w:val="111"/>
          <w:sz w:val="22"/>
          <w:szCs w:val="22"/>
        </w:rPr>
        <w:t>O</w:t>
      </w:r>
      <w:r w:rsidRPr="00AF7B66">
        <w:rPr>
          <w:spacing w:val="-5"/>
          <w:w w:val="110"/>
          <w:sz w:val="22"/>
          <w:szCs w:val="22"/>
        </w:rPr>
        <w:t>p</w:t>
      </w:r>
      <w:r w:rsidRPr="00AF7B66">
        <w:rPr>
          <w:spacing w:val="1"/>
          <w:w w:val="110"/>
          <w:sz w:val="22"/>
          <w:szCs w:val="22"/>
        </w:rPr>
        <w:t>e</w:t>
      </w:r>
      <w:r w:rsidRPr="00AF7B66">
        <w:rPr>
          <w:spacing w:val="-3"/>
          <w:w w:val="71"/>
          <w:sz w:val="22"/>
          <w:szCs w:val="22"/>
        </w:rPr>
        <w:t>r</w:t>
      </w:r>
      <w:r w:rsidRPr="00AF7B66">
        <w:rPr>
          <w:w w:val="115"/>
          <w:sz w:val="22"/>
          <w:szCs w:val="22"/>
        </w:rPr>
        <w:t>a</w:t>
      </w:r>
      <w:r w:rsidRPr="00AF7B66">
        <w:rPr>
          <w:spacing w:val="-3"/>
          <w:w w:val="125"/>
          <w:sz w:val="22"/>
          <w:szCs w:val="22"/>
        </w:rPr>
        <w:t>c</w:t>
      </w:r>
      <w:r w:rsidRPr="00AF7B66">
        <w:rPr>
          <w:spacing w:val="-2"/>
          <w:w w:val="91"/>
          <w:sz w:val="22"/>
          <w:szCs w:val="22"/>
        </w:rPr>
        <w:t>y</w:t>
      </w:r>
      <w:r w:rsidRPr="00AF7B66">
        <w:rPr>
          <w:spacing w:val="1"/>
          <w:w w:val="59"/>
          <w:sz w:val="22"/>
          <w:szCs w:val="22"/>
        </w:rPr>
        <w:t>j</w:t>
      </w:r>
      <w:r w:rsidRPr="00AF7B66">
        <w:rPr>
          <w:spacing w:val="-6"/>
          <w:w w:val="97"/>
          <w:sz w:val="22"/>
          <w:szCs w:val="22"/>
        </w:rPr>
        <w:t>n</w:t>
      </w:r>
      <w:r w:rsidRPr="00AF7B66">
        <w:rPr>
          <w:spacing w:val="1"/>
          <w:w w:val="110"/>
          <w:sz w:val="22"/>
          <w:szCs w:val="22"/>
        </w:rPr>
        <w:t>e</w:t>
      </w:r>
      <w:r w:rsidRPr="00AF7B66">
        <w:rPr>
          <w:spacing w:val="-3"/>
          <w:w w:val="109"/>
          <w:sz w:val="22"/>
          <w:szCs w:val="22"/>
        </w:rPr>
        <w:t>g</w:t>
      </w:r>
      <w:r w:rsidRPr="00AF7B66">
        <w:rPr>
          <w:w w:val="109"/>
          <w:sz w:val="22"/>
          <w:szCs w:val="22"/>
        </w:rPr>
        <w:t>o</w:t>
      </w:r>
      <w:r w:rsidRPr="00AF7B66">
        <w:rPr>
          <w:spacing w:val="-3"/>
          <w:w w:val="98"/>
          <w:sz w:val="22"/>
          <w:szCs w:val="22"/>
        </w:rPr>
        <w:t>W</w:t>
      </w:r>
      <w:r w:rsidRPr="00AF7B66">
        <w:rPr>
          <w:w w:val="109"/>
          <w:sz w:val="22"/>
          <w:szCs w:val="22"/>
        </w:rPr>
        <w:t>o</w:t>
      </w:r>
      <w:r w:rsidRPr="00AF7B66">
        <w:rPr>
          <w:spacing w:val="-4"/>
          <w:w w:val="59"/>
          <w:sz w:val="22"/>
          <w:szCs w:val="22"/>
        </w:rPr>
        <w:t>j</w:t>
      </w:r>
      <w:r w:rsidRPr="00AF7B66">
        <w:rPr>
          <w:spacing w:val="-4"/>
          <w:w w:val="110"/>
          <w:sz w:val="22"/>
          <w:szCs w:val="22"/>
        </w:rPr>
        <w:t>e</w:t>
      </w:r>
      <w:r w:rsidRPr="00AF7B66">
        <w:rPr>
          <w:spacing w:val="2"/>
          <w:w w:val="105"/>
          <w:sz w:val="22"/>
          <w:szCs w:val="22"/>
        </w:rPr>
        <w:t>w</w:t>
      </w:r>
      <w:r w:rsidRPr="00AF7B66">
        <w:rPr>
          <w:spacing w:val="-5"/>
          <w:w w:val="105"/>
          <w:sz w:val="22"/>
          <w:szCs w:val="22"/>
        </w:rPr>
        <w:t>ó</w:t>
      </w:r>
      <w:r w:rsidRPr="00AF7B66">
        <w:rPr>
          <w:spacing w:val="-1"/>
          <w:w w:val="111"/>
          <w:sz w:val="22"/>
          <w:szCs w:val="22"/>
        </w:rPr>
        <w:t>d</w:t>
      </w:r>
      <w:r w:rsidRPr="00AF7B66">
        <w:rPr>
          <w:spacing w:val="-1"/>
          <w:w w:val="81"/>
          <w:sz w:val="22"/>
          <w:szCs w:val="22"/>
        </w:rPr>
        <w:t>z</w:t>
      </w:r>
      <w:r w:rsidRPr="00AF7B66">
        <w:rPr>
          <w:spacing w:val="-5"/>
          <w:w w:val="87"/>
          <w:sz w:val="22"/>
          <w:szCs w:val="22"/>
        </w:rPr>
        <w:t>t</w:t>
      </w:r>
      <w:r w:rsidRPr="00AF7B66">
        <w:rPr>
          <w:spacing w:val="2"/>
          <w:w w:val="108"/>
          <w:sz w:val="22"/>
          <w:szCs w:val="22"/>
        </w:rPr>
        <w:t xml:space="preserve">wa </w:t>
      </w:r>
      <w:r w:rsidRPr="00AF7B66">
        <w:rPr>
          <w:sz w:val="22"/>
          <w:szCs w:val="22"/>
        </w:rPr>
        <w:t>Zachodniopomorskiego</w:t>
      </w:r>
      <w:r w:rsidRPr="00AF7B66">
        <w:rPr>
          <w:spacing w:val="-3"/>
          <w:sz w:val="22"/>
          <w:szCs w:val="22"/>
        </w:rPr>
        <w:t>na</w:t>
      </w:r>
      <w:r w:rsidRPr="00AF7B66">
        <w:rPr>
          <w:sz w:val="22"/>
          <w:szCs w:val="22"/>
        </w:rPr>
        <w:t>lata2014–2020.</w:t>
      </w:r>
    </w:p>
    <w:p w:rsidR="00C16247" w:rsidRPr="00AF7B66" w:rsidRDefault="00C16247" w:rsidP="00C16247">
      <w:pPr>
        <w:pStyle w:val="Default"/>
        <w:ind w:left="709"/>
        <w:jc w:val="both"/>
        <w:rPr>
          <w:b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ind w:hanging="1080"/>
        <w:jc w:val="both"/>
        <w:rPr>
          <w:b/>
          <w:color w:val="auto"/>
          <w:sz w:val="22"/>
          <w:szCs w:val="22"/>
        </w:rPr>
      </w:pPr>
      <w:r w:rsidRPr="00AF7B66">
        <w:rPr>
          <w:b/>
          <w:color w:val="auto"/>
          <w:sz w:val="22"/>
          <w:szCs w:val="22"/>
        </w:rPr>
        <w:t>PRZEDMIOT ZAMÓWIENIA</w:t>
      </w:r>
    </w:p>
    <w:p w:rsidR="00C16247" w:rsidRPr="00AF7B66" w:rsidRDefault="00C16247" w:rsidP="00C16247">
      <w:pPr>
        <w:pStyle w:val="Default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jc w:val="both"/>
        <w:rPr>
          <w:bCs/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Przedmiotem zamówienia jest </w:t>
      </w:r>
      <w:r w:rsidRPr="00AF7B66">
        <w:rPr>
          <w:bCs/>
          <w:color w:val="auto"/>
          <w:sz w:val="22"/>
          <w:szCs w:val="22"/>
        </w:rPr>
        <w:t xml:space="preserve">przeprowadzenie </w:t>
      </w:r>
      <w:r w:rsidRPr="00AF7B66">
        <w:rPr>
          <w:sz w:val="22"/>
          <w:szCs w:val="22"/>
          <w:lang w:eastAsia="pl-PL"/>
        </w:rPr>
        <w:t>indywidualnego wsparcia psycholog</w:t>
      </w:r>
      <w:r w:rsidR="008C0217">
        <w:rPr>
          <w:sz w:val="22"/>
          <w:szCs w:val="22"/>
          <w:lang w:eastAsia="pl-PL"/>
        </w:rPr>
        <w:t>icznego lub life-coachingu dla 4</w:t>
      </w:r>
      <w:r w:rsidRPr="00AF7B66">
        <w:rPr>
          <w:sz w:val="22"/>
          <w:szCs w:val="22"/>
          <w:lang w:eastAsia="pl-PL"/>
        </w:rPr>
        <w:t>0 uczestników projektu "Druga szansa!"</w:t>
      </w:r>
      <w:r w:rsidRPr="00AF7B66">
        <w:rPr>
          <w:bCs/>
          <w:color w:val="auto"/>
          <w:sz w:val="22"/>
          <w:szCs w:val="22"/>
        </w:rPr>
        <w:t xml:space="preserve">. Celem Coach`a będzie pomoc w reintegracji społecznej i zawodowej uczestniczek/uczestników projektu poprzez odpowiednie motywowanie, aktywizację i wsparcie oraz modelowanie prawidłowych umiejętności niezbędnych do funkcjonowania na wolnym rynku pracy. Trener zatrudnienia wspieranego będzie ogniwem w kontaktach uczestniczek/uczestników z potencjalnymi pracodawcami, będzie też aktywnie angażował się w poszukiwanie miejsc stażowych dla osób, którym udziela wsparcia. </w:t>
      </w:r>
    </w:p>
    <w:p w:rsidR="00C16247" w:rsidRPr="00AF7B66" w:rsidRDefault="00C16247" w:rsidP="00C16247">
      <w:pPr>
        <w:pStyle w:val="Default"/>
        <w:spacing w:before="120" w:after="120"/>
        <w:jc w:val="both"/>
        <w:rPr>
          <w:bCs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>Uczestnicy/czki projektu</w:t>
      </w:r>
      <w:r w:rsidR="00D96016">
        <w:rPr>
          <w:bCs/>
          <w:sz w:val="22"/>
          <w:szCs w:val="22"/>
        </w:rPr>
        <w:t xml:space="preserve"> 4</w:t>
      </w:r>
      <w:r w:rsidRPr="00AF7B66">
        <w:rPr>
          <w:bCs/>
          <w:sz w:val="22"/>
          <w:szCs w:val="22"/>
        </w:rPr>
        <w:t xml:space="preserve">0 os. w tym </w:t>
      </w:r>
      <w:r w:rsidR="00D96016">
        <w:rPr>
          <w:bCs/>
          <w:sz w:val="22"/>
          <w:szCs w:val="22"/>
        </w:rPr>
        <w:t>23</w:t>
      </w:r>
      <w:r w:rsidRPr="00AF7B66">
        <w:rPr>
          <w:bCs/>
          <w:sz w:val="22"/>
          <w:szCs w:val="22"/>
        </w:rPr>
        <w:t xml:space="preserve"> K i </w:t>
      </w:r>
      <w:r w:rsidR="00D96016">
        <w:rPr>
          <w:bCs/>
          <w:sz w:val="22"/>
          <w:szCs w:val="22"/>
        </w:rPr>
        <w:t>18</w:t>
      </w:r>
      <w:r w:rsidRPr="00AF7B66">
        <w:rPr>
          <w:bCs/>
          <w:sz w:val="22"/>
          <w:szCs w:val="22"/>
        </w:rPr>
        <w:t xml:space="preserve"> M zagrożonych ubóstwem i wykluczeniem społecznym (w tym </w:t>
      </w:r>
      <w:r w:rsidR="00D96016">
        <w:rPr>
          <w:bCs/>
          <w:sz w:val="22"/>
          <w:szCs w:val="22"/>
        </w:rPr>
        <w:t>4</w:t>
      </w:r>
      <w:r w:rsidRPr="00AF7B66">
        <w:rPr>
          <w:bCs/>
          <w:sz w:val="22"/>
          <w:szCs w:val="22"/>
        </w:rPr>
        <w:t xml:space="preserve"> os. </w:t>
      </w:r>
      <w:r w:rsidRPr="00AF7B66">
        <w:rPr>
          <w:bCs/>
          <w:color w:val="auto"/>
          <w:sz w:val="22"/>
          <w:szCs w:val="22"/>
        </w:rPr>
        <w:t>niepełnosprawnych ) od 18 rż, zamieszkujących teren województwa zachodniopomorskiego.</w:t>
      </w:r>
    </w:p>
    <w:p w:rsidR="00C16247" w:rsidRPr="00AF7B66" w:rsidRDefault="00C16247" w:rsidP="00C16247">
      <w:pPr>
        <w:pStyle w:val="Default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>Zamówienie obejmuje:</w:t>
      </w:r>
    </w:p>
    <w:p w:rsidR="00C16247" w:rsidRPr="00AF7B66" w:rsidRDefault="00C16247" w:rsidP="00C16247">
      <w:pPr>
        <w:pStyle w:val="Default"/>
        <w:widowControl w:val="0"/>
        <w:numPr>
          <w:ilvl w:val="2"/>
          <w:numId w:val="39"/>
        </w:numPr>
        <w:suppressAutoHyphens/>
        <w:autoSpaceDN/>
        <w:adjustRightInd/>
        <w:ind w:left="567" w:hanging="567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lastRenderedPageBreak/>
        <w:t>Indyw</w:t>
      </w:r>
      <w:r w:rsidR="00D96016">
        <w:rPr>
          <w:bCs/>
          <w:color w:val="auto"/>
          <w:sz w:val="22"/>
          <w:szCs w:val="22"/>
        </w:rPr>
        <w:t>idualne wsparcie, diagnoza dla 4</w:t>
      </w:r>
      <w:r w:rsidRPr="00AF7B66">
        <w:rPr>
          <w:bCs/>
          <w:color w:val="auto"/>
          <w:sz w:val="22"/>
          <w:szCs w:val="22"/>
        </w:rPr>
        <w:t>0 uczestniczek/uczestników w wymiarze 5 godzin na uczestniczkę/uczestnika.</w:t>
      </w:r>
    </w:p>
    <w:p w:rsidR="00C16247" w:rsidRPr="00AF7B66" w:rsidRDefault="00C16247" w:rsidP="00C16247">
      <w:pPr>
        <w:pStyle w:val="Default"/>
        <w:widowControl w:val="0"/>
        <w:numPr>
          <w:ilvl w:val="2"/>
          <w:numId w:val="39"/>
        </w:numPr>
        <w:suppressAutoHyphens/>
        <w:autoSpaceDN/>
        <w:adjustRightInd/>
        <w:ind w:left="567" w:hanging="567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>Opracowanie kart coach`a.</w:t>
      </w:r>
    </w:p>
    <w:p w:rsidR="00C16247" w:rsidRPr="00AF7B66" w:rsidRDefault="00C16247" w:rsidP="00C16247">
      <w:pPr>
        <w:ind w:left="567"/>
        <w:jc w:val="both"/>
        <w:rPr>
          <w:rFonts w:eastAsia="Times New Roman" w:cs="Calibri"/>
          <w:bCs/>
        </w:rPr>
      </w:pPr>
    </w:p>
    <w:p w:rsidR="00C16247" w:rsidRPr="00AF7B66" w:rsidRDefault="00C16247" w:rsidP="00C16247">
      <w:pPr>
        <w:pStyle w:val="Default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ind w:hanging="1080"/>
        <w:jc w:val="both"/>
        <w:rPr>
          <w:b/>
          <w:color w:val="auto"/>
          <w:sz w:val="22"/>
          <w:szCs w:val="22"/>
        </w:rPr>
      </w:pPr>
      <w:r w:rsidRPr="00AF7B66">
        <w:rPr>
          <w:b/>
          <w:color w:val="auto"/>
          <w:sz w:val="22"/>
          <w:szCs w:val="22"/>
        </w:rPr>
        <w:t>TERMIN I MIEJSCE REALIZACJI ZAMÓWIENIA</w:t>
      </w:r>
    </w:p>
    <w:p w:rsidR="00C16247" w:rsidRPr="00AF7B66" w:rsidRDefault="00C16247" w:rsidP="00C16247">
      <w:pPr>
        <w:pStyle w:val="Default"/>
        <w:jc w:val="both"/>
        <w:rPr>
          <w:b/>
          <w:color w:val="auto"/>
          <w:sz w:val="22"/>
          <w:szCs w:val="22"/>
        </w:rPr>
      </w:pPr>
    </w:p>
    <w:p w:rsidR="00C16247" w:rsidRPr="00AF7B66" w:rsidRDefault="00C16247" w:rsidP="00C16247">
      <w:pPr>
        <w:widowControl w:val="0"/>
        <w:numPr>
          <w:ilvl w:val="0"/>
          <w:numId w:val="40"/>
        </w:numPr>
        <w:suppressAutoHyphens/>
        <w:spacing w:after="0" w:line="240" w:lineRule="auto"/>
        <w:rPr>
          <w:rFonts w:eastAsia="Times New Roman" w:cs="Calibri"/>
        </w:rPr>
      </w:pPr>
      <w:r w:rsidRPr="00AF7B66">
        <w:rPr>
          <w:rFonts w:cs="Calibri"/>
        </w:rPr>
        <w:t xml:space="preserve">Przedmiot zamówienia realizowany będzie w okresie </w:t>
      </w:r>
      <w:r w:rsidRPr="00AF7B66">
        <w:rPr>
          <w:rFonts w:eastAsia="Times New Roman" w:cs="Calibri"/>
          <w:color w:val="000000"/>
          <w:lang w:eastAsia="pl-PL"/>
        </w:rPr>
        <w:t xml:space="preserve">rzeczowej realizacji projektu, nie później niż do 31.03.2020 r. </w:t>
      </w:r>
      <w:r w:rsidRPr="00AF7B66">
        <w:rPr>
          <w:rFonts w:cs="Calibri"/>
        </w:rPr>
        <w:t xml:space="preserve">r.  </w:t>
      </w:r>
      <w:r w:rsidRPr="00AF7B66">
        <w:rPr>
          <w:rFonts w:eastAsia="Times New Roman" w:cs="Calibri"/>
        </w:rPr>
        <w:t xml:space="preserve">Realizacja usługi  według  harmonogramu  spotkań  ustalonego  przez  Zamawiającego  na  7  dni  przed  realizacją zamówienia w danym miesiącu. Termin jest uzależniony od przeprowadzonego procesu rekrutacji. </w:t>
      </w:r>
    </w:p>
    <w:p w:rsidR="00C16247" w:rsidRPr="00AF7B66" w:rsidRDefault="00C16247" w:rsidP="00C16247">
      <w:pPr>
        <w:ind w:left="720"/>
        <w:rPr>
          <w:rFonts w:eastAsia="Times New Roman" w:cs="Calibri"/>
        </w:rPr>
      </w:pPr>
      <w:r w:rsidRPr="00AF7B66">
        <w:rPr>
          <w:rFonts w:cs="Calibri"/>
        </w:rPr>
        <w:t>Termin realizacji poszczególnych usług zostanie ustalony w umowie pomiędzy Zamawiającym a Wykonawcą.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Miejsce realizacji zamówienia na terenie województwa zachodniopomorskiego.</w:t>
      </w:r>
    </w:p>
    <w:p w:rsidR="00C16247" w:rsidRPr="00AF7B66" w:rsidRDefault="00C16247" w:rsidP="00C16247">
      <w:pPr>
        <w:pStyle w:val="Default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ind w:hanging="1080"/>
        <w:jc w:val="both"/>
        <w:rPr>
          <w:b/>
          <w:bCs/>
          <w:color w:val="auto"/>
          <w:sz w:val="22"/>
          <w:szCs w:val="22"/>
        </w:rPr>
      </w:pPr>
      <w:r w:rsidRPr="00AF7B66">
        <w:rPr>
          <w:b/>
          <w:bCs/>
          <w:color w:val="auto"/>
          <w:sz w:val="22"/>
          <w:szCs w:val="22"/>
        </w:rPr>
        <w:t>WYMAGANIA DOTYCZĄCE SPORZĄDZENIA OFERTY</w:t>
      </w:r>
    </w:p>
    <w:p w:rsidR="00C16247" w:rsidRPr="00AF7B66" w:rsidRDefault="00C16247" w:rsidP="00C16247">
      <w:pPr>
        <w:pStyle w:val="Default"/>
        <w:ind w:left="284"/>
        <w:jc w:val="both"/>
        <w:rPr>
          <w:b/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44"/>
        </w:numPr>
        <w:tabs>
          <w:tab w:val="left" w:pos="567"/>
        </w:tabs>
        <w:suppressAutoHyphens/>
        <w:autoSpaceDN/>
        <w:adjustRightInd/>
        <w:spacing w:line="276" w:lineRule="auto"/>
        <w:ind w:left="567" w:hanging="425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>O udzielenie niniejszego zamówienia mogą ubiegać się Wykonawcy, którzy spełniają warunki dotyczące posiadania uprawnień do wykonywania określonej działalności lub czynności, jeżeli przepisy prawa nakładają obowiązek ich posiadania.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4"/>
        </w:numPr>
        <w:tabs>
          <w:tab w:val="left" w:pos="567"/>
        </w:tabs>
        <w:suppressAutoHyphens/>
        <w:autoSpaceDN/>
        <w:adjustRightInd/>
        <w:spacing w:line="276" w:lineRule="auto"/>
        <w:ind w:left="567" w:hanging="425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>W postępowaniu mogą wziąć udział wyłącznie Oferenci, którzy spełniają poniższe warunki i/lub dysponują personelem spełniającym poniższe warunki: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5"/>
        </w:numPr>
        <w:tabs>
          <w:tab w:val="left" w:pos="567"/>
          <w:tab w:val="left" w:pos="851"/>
        </w:tabs>
        <w:suppressAutoHyphens/>
        <w:autoSpaceDN/>
        <w:adjustRightInd/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AF7B66">
        <w:rPr>
          <w:bCs/>
          <w:sz w:val="22"/>
          <w:szCs w:val="22"/>
        </w:rPr>
        <w:t xml:space="preserve">posiadają aktualne uprawnienia do wykonywania zawodu coach`a pracującego metodą trenera zatrudnienia wspieranego w dziedzinie rozwoju osobistego. </w:t>
      </w:r>
    </w:p>
    <w:p w:rsidR="00C16247" w:rsidRPr="00AF7B66" w:rsidRDefault="00C16247" w:rsidP="00C16247">
      <w:pPr>
        <w:pStyle w:val="Default"/>
        <w:spacing w:line="276" w:lineRule="auto"/>
        <w:ind w:left="567" w:hanging="567"/>
        <w:jc w:val="both"/>
        <w:rPr>
          <w:bCs/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   3. </w:t>
      </w:r>
      <w:r w:rsidRPr="00AF7B66">
        <w:rPr>
          <w:color w:val="auto"/>
          <w:sz w:val="22"/>
          <w:szCs w:val="22"/>
        </w:rPr>
        <w:tab/>
      </w:r>
      <w:r w:rsidRPr="00AF7B66">
        <w:rPr>
          <w:bCs/>
          <w:color w:val="auto"/>
          <w:sz w:val="22"/>
          <w:szCs w:val="22"/>
        </w:rPr>
        <w:t>Oferta musi zawierać: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3"/>
        </w:numPr>
        <w:suppressAutoHyphens/>
        <w:autoSpaceDN/>
        <w:adjustRightInd/>
        <w:spacing w:line="276" w:lineRule="auto"/>
        <w:ind w:left="709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>wycenę  w formie  wykazania indywidualnych sesji, spotkań  (zgodnie z załącznikiem nr 1 niniejszego zapytania ofertowego - Formularz ofertowy)</w:t>
      </w:r>
      <w:r w:rsidRPr="00AF7B66">
        <w:rPr>
          <w:color w:val="auto"/>
          <w:sz w:val="22"/>
          <w:szCs w:val="22"/>
        </w:rPr>
        <w:t xml:space="preserve">. </w:t>
      </w:r>
      <w:r w:rsidRPr="00AF7B66">
        <w:rPr>
          <w:bCs/>
          <w:color w:val="auto"/>
          <w:sz w:val="22"/>
          <w:szCs w:val="22"/>
        </w:rPr>
        <w:t>Oferta cenowa musi być podpisana przez osobę uprawnioną do reprezentowania Oferenta.</w:t>
      </w:r>
    </w:p>
    <w:p w:rsidR="00C16247" w:rsidRPr="00AF7B66" w:rsidRDefault="00C16247" w:rsidP="00C16247">
      <w:pPr>
        <w:pStyle w:val="Default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ind w:hanging="1080"/>
        <w:jc w:val="both"/>
        <w:rPr>
          <w:b/>
          <w:bCs/>
          <w:color w:val="auto"/>
          <w:sz w:val="22"/>
          <w:szCs w:val="22"/>
        </w:rPr>
      </w:pPr>
      <w:r w:rsidRPr="00AF7B66">
        <w:rPr>
          <w:b/>
          <w:bCs/>
          <w:color w:val="auto"/>
          <w:sz w:val="22"/>
          <w:szCs w:val="22"/>
        </w:rPr>
        <w:t>FORMA, TERMIN I MIEJSCE SKŁADANIA OFERT</w:t>
      </w:r>
    </w:p>
    <w:p w:rsidR="00C16247" w:rsidRPr="00AF7B66" w:rsidRDefault="00C16247" w:rsidP="00C16247">
      <w:pPr>
        <w:pStyle w:val="Default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46"/>
        </w:numPr>
        <w:suppressAutoHyphens/>
        <w:autoSpaceDN/>
        <w:adjustRightInd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Ofertę należy sporządzić w formie pisemnej </w:t>
      </w:r>
      <w:r w:rsidRPr="00AF7B66">
        <w:rPr>
          <w:color w:val="auto"/>
          <w:sz w:val="22"/>
          <w:szCs w:val="22"/>
          <w:u w:val="single"/>
        </w:rPr>
        <w:t>wyłącznie na formularzu</w:t>
      </w:r>
      <w:r w:rsidRPr="00AF7B66">
        <w:rPr>
          <w:color w:val="auto"/>
          <w:sz w:val="22"/>
          <w:szCs w:val="22"/>
        </w:rPr>
        <w:t xml:space="preserve"> stanowiącym załącznik nr 1 do niniejszego zapytania ofertowego oraz dostarczyć osobiście l </w:t>
      </w:r>
      <w:r w:rsidRPr="00AF7B66">
        <w:rPr>
          <w:sz w:val="22"/>
          <w:szCs w:val="22"/>
          <w:lang w:eastAsia="pl-PL"/>
        </w:rPr>
        <w:t xml:space="preserve">do biura projektu Stowarzyszenia na Rzecz Rozwoju Powiatu Sławieńskiego, 76-100 Sławno, ul. Chełmońskiego 30. </w:t>
      </w:r>
    </w:p>
    <w:p w:rsidR="00C16247" w:rsidRPr="00AF7B66" w:rsidRDefault="00C16247" w:rsidP="00C16247">
      <w:pPr>
        <w:jc w:val="both"/>
        <w:rPr>
          <w:rFonts w:eastAsia="Arial" w:cs="Calibri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46"/>
        </w:numPr>
        <w:suppressAutoHyphens/>
        <w:autoSpaceDN/>
        <w:adjustRightInd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Oferta powinna być czytelna i złożona w języku polskim.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6"/>
        </w:numPr>
        <w:suppressAutoHyphens/>
        <w:autoSpaceDN/>
        <w:adjustRightInd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Termin: oferty należy składać począwszy od dnia 18.01.2019 do 28.0</w:t>
      </w:r>
      <w:r w:rsidR="002B3459">
        <w:rPr>
          <w:color w:val="auto"/>
          <w:sz w:val="22"/>
          <w:szCs w:val="22"/>
        </w:rPr>
        <w:t>1</w:t>
      </w:r>
      <w:bookmarkStart w:id="3" w:name="_GoBack"/>
      <w:bookmarkEnd w:id="3"/>
      <w:r w:rsidRPr="00AF7B66">
        <w:rPr>
          <w:color w:val="auto"/>
          <w:sz w:val="22"/>
          <w:szCs w:val="22"/>
        </w:rPr>
        <w:t>.2019 roku do godz. 11.00.</w:t>
      </w:r>
    </w:p>
    <w:p w:rsidR="00C16247" w:rsidRPr="00AF7B66" w:rsidRDefault="00C16247" w:rsidP="00C16247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O terminie złożenia decyduje data i godzina wpłynięcia do Zamawiającego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6"/>
        </w:numPr>
        <w:suppressAutoHyphens/>
        <w:autoSpaceDN/>
        <w:adjustRightInd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Oferty, które wpłyną po tym terminie nie zostaną rozpatrzone.</w:t>
      </w:r>
    </w:p>
    <w:p w:rsidR="00C16247" w:rsidRPr="00AF7B66" w:rsidRDefault="00C16247" w:rsidP="00C16247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ind w:left="709" w:hanging="709"/>
        <w:jc w:val="both"/>
        <w:rPr>
          <w:b/>
          <w:bCs/>
          <w:color w:val="auto"/>
          <w:sz w:val="22"/>
          <w:szCs w:val="22"/>
        </w:rPr>
      </w:pPr>
      <w:r w:rsidRPr="00AF7B66">
        <w:rPr>
          <w:b/>
          <w:bCs/>
          <w:color w:val="auto"/>
          <w:sz w:val="22"/>
          <w:szCs w:val="22"/>
        </w:rPr>
        <w:t>KRYTERIA WYBORU OFERTY</w:t>
      </w:r>
    </w:p>
    <w:p w:rsidR="00C16247" w:rsidRPr="00AF7B66" w:rsidRDefault="00C16247" w:rsidP="00C16247">
      <w:pPr>
        <w:pStyle w:val="Defaul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42"/>
        </w:numPr>
        <w:tabs>
          <w:tab w:val="left" w:pos="426"/>
        </w:tabs>
        <w:suppressAutoHyphens/>
        <w:autoSpaceDN/>
        <w:adjustRightInd/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>Zamawiający dokona oceny i porównania ofert oraz wyboru oferty najkorzystniejszej</w:t>
      </w:r>
      <w:r w:rsidRPr="00AF7B66">
        <w:rPr>
          <w:bCs/>
          <w:color w:val="auto"/>
          <w:sz w:val="22"/>
          <w:szCs w:val="22"/>
        </w:rPr>
        <w:br/>
      </w:r>
      <w:r w:rsidRPr="00AF7B66">
        <w:rPr>
          <w:bCs/>
          <w:color w:val="auto"/>
          <w:sz w:val="22"/>
          <w:szCs w:val="22"/>
        </w:rPr>
        <w:lastRenderedPageBreak/>
        <w:t>w oparciu o następujące kryterium/kryteria:</w:t>
      </w:r>
    </w:p>
    <w:p w:rsidR="00C16247" w:rsidRPr="00AF7B66" w:rsidRDefault="00C16247" w:rsidP="00C16247">
      <w:pPr>
        <w:pStyle w:val="Default"/>
        <w:tabs>
          <w:tab w:val="left" w:pos="284"/>
        </w:tabs>
        <w:spacing w:before="120" w:line="276" w:lineRule="auto"/>
        <w:ind w:left="425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 xml:space="preserve">Cena – maksymalnie </w:t>
      </w:r>
      <w:r>
        <w:rPr>
          <w:bCs/>
          <w:color w:val="auto"/>
          <w:sz w:val="22"/>
          <w:szCs w:val="22"/>
        </w:rPr>
        <w:t>100</w:t>
      </w:r>
      <w:r w:rsidRPr="00AF7B66">
        <w:rPr>
          <w:bCs/>
          <w:color w:val="auto"/>
          <w:sz w:val="22"/>
          <w:szCs w:val="22"/>
        </w:rPr>
        <w:t>%(</w:t>
      </w:r>
      <w:r>
        <w:rPr>
          <w:bCs/>
          <w:color w:val="auto"/>
          <w:sz w:val="22"/>
          <w:szCs w:val="22"/>
        </w:rPr>
        <w:t>100</w:t>
      </w:r>
      <w:r w:rsidRPr="00AF7B66">
        <w:rPr>
          <w:bCs/>
          <w:color w:val="auto"/>
          <w:sz w:val="22"/>
          <w:szCs w:val="22"/>
        </w:rPr>
        <w:t>pkt)</w:t>
      </w:r>
    </w:p>
    <w:p w:rsidR="00C16247" w:rsidRPr="00AF7B66" w:rsidRDefault="00C16247" w:rsidP="00C16247">
      <w:pPr>
        <w:pStyle w:val="Default"/>
        <w:tabs>
          <w:tab w:val="left" w:pos="426"/>
        </w:tabs>
        <w:spacing w:line="276" w:lineRule="auto"/>
        <w:jc w:val="both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ab/>
      </w:r>
    </w:p>
    <w:p w:rsidR="00C16247" w:rsidRPr="00AF7B66" w:rsidRDefault="00C16247" w:rsidP="00C16247">
      <w:pPr>
        <w:pStyle w:val="Default"/>
        <w:tabs>
          <w:tab w:val="left" w:pos="284"/>
        </w:tabs>
        <w:spacing w:line="276" w:lineRule="auto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1"/>
          <w:numId w:val="41"/>
        </w:numPr>
        <w:suppressAutoHyphens/>
        <w:autoSpaceDN/>
        <w:adjustRightInd/>
        <w:spacing w:line="276" w:lineRule="auto"/>
        <w:ind w:left="709" w:hanging="425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Kryterium cenowe. Ocenie podlegać będzie cena za przeprowadzenie </w:t>
      </w:r>
      <w:r w:rsidRPr="00AF7B66">
        <w:rPr>
          <w:bCs/>
          <w:color w:val="auto"/>
          <w:sz w:val="22"/>
          <w:szCs w:val="22"/>
        </w:rPr>
        <w:t>indywidualnych sesji, spotkań coach`a</w:t>
      </w:r>
      <w:r w:rsidRPr="00AF7B66">
        <w:rPr>
          <w:color w:val="auto"/>
          <w:sz w:val="22"/>
          <w:szCs w:val="22"/>
        </w:rPr>
        <w:t>w ramach niniejszej oferty wykazana na podstawie załącznika nr 1 do niniejszego zapytania ofertowego – Formularz ofertowy.</w:t>
      </w:r>
    </w:p>
    <w:p w:rsidR="00C16247" w:rsidRPr="00AF7B66" w:rsidRDefault="00C16247" w:rsidP="00C1624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6" w:hanging="284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Punkty za cenę będą wyliczane wg wzoru:</w:t>
      </w:r>
    </w:p>
    <w:p w:rsidR="00C16247" w:rsidRPr="00AF7B66" w:rsidRDefault="00C16247" w:rsidP="00C1624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1844" w:firstLine="283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Najniższa cena oferty</w:t>
      </w:r>
    </w:p>
    <w:p w:rsidR="00C16247" w:rsidRPr="00AF7B66" w:rsidRDefault="00C16247" w:rsidP="00C16247">
      <w:pPr>
        <w:pStyle w:val="Default"/>
        <w:spacing w:line="276" w:lineRule="auto"/>
        <w:ind w:left="426" w:hanging="284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Liczba punktów = --------------------------------------------- x </w:t>
      </w:r>
      <w:r>
        <w:rPr>
          <w:color w:val="auto"/>
          <w:sz w:val="22"/>
          <w:szCs w:val="22"/>
        </w:rPr>
        <w:t>100</w:t>
      </w:r>
      <w:r w:rsidRPr="00AF7B66">
        <w:rPr>
          <w:color w:val="auto"/>
          <w:sz w:val="22"/>
          <w:szCs w:val="22"/>
        </w:rPr>
        <w:t>%</w:t>
      </w:r>
    </w:p>
    <w:p w:rsidR="00C16247" w:rsidRPr="00AF7B66" w:rsidRDefault="00C16247" w:rsidP="00C16247">
      <w:pPr>
        <w:pStyle w:val="Default"/>
        <w:spacing w:line="276" w:lineRule="auto"/>
        <w:ind w:left="1844" w:firstLine="283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Cena badanej oferty</w:t>
      </w:r>
    </w:p>
    <w:p w:rsidR="00C16247" w:rsidRPr="00AF7B66" w:rsidRDefault="00C16247" w:rsidP="00C16247">
      <w:pPr>
        <w:pStyle w:val="Default"/>
        <w:tabs>
          <w:tab w:val="left" w:pos="284"/>
        </w:tabs>
        <w:spacing w:line="276" w:lineRule="auto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tabs>
          <w:tab w:val="left" w:pos="284"/>
        </w:tabs>
        <w:spacing w:line="276" w:lineRule="auto"/>
        <w:ind w:left="426" w:hanging="284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 xml:space="preserve">Maksymalna liczba punktów: </w:t>
      </w:r>
      <w:r>
        <w:rPr>
          <w:bCs/>
          <w:color w:val="auto"/>
          <w:sz w:val="22"/>
          <w:szCs w:val="22"/>
        </w:rPr>
        <w:t>100</w:t>
      </w:r>
    </w:p>
    <w:p w:rsidR="00C16247" w:rsidRPr="00AF7B66" w:rsidRDefault="00C16247" w:rsidP="00C16247">
      <w:pPr>
        <w:pStyle w:val="Default"/>
        <w:tabs>
          <w:tab w:val="left" w:pos="284"/>
        </w:tabs>
        <w:spacing w:line="276" w:lineRule="auto"/>
        <w:jc w:val="both"/>
        <w:rPr>
          <w:b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709" w:hanging="709"/>
        <w:jc w:val="both"/>
        <w:rPr>
          <w:b/>
          <w:color w:val="auto"/>
          <w:sz w:val="22"/>
          <w:szCs w:val="22"/>
        </w:rPr>
      </w:pPr>
      <w:r w:rsidRPr="00AF7B66">
        <w:rPr>
          <w:b/>
          <w:color w:val="auto"/>
          <w:sz w:val="22"/>
          <w:szCs w:val="22"/>
        </w:rPr>
        <w:t xml:space="preserve">X. </w:t>
      </w:r>
      <w:r w:rsidRPr="00AF7B66">
        <w:rPr>
          <w:b/>
          <w:color w:val="auto"/>
          <w:sz w:val="22"/>
          <w:szCs w:val="22"/>
        </w:rPr>
        <w:tab/>
        <w:t>INFORMACJA O WYBORZE WYKONAWCY, TERMINIE I MIEJSCU PODPISANIA UMOWY:</w:t>
      </w:r>
    </w:p>
    <w:p w:rsidR="00C16247" w:rsidRPr="00AF7B66" w:rsidRDefault="00C16247" w:rsidP="00C16247">
      <w:pPr>
        <w:pStyle w:val="Default"/>
        <w:spacing w:line="276" w:lineRule="auto"/>
        <w:ind w:left="709"/>
        <w:jc w:val="both"/>
        <w:rPr>
          <w:b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Po zakończeniu procedury wyboru Zamawiający sporządzi Protokół wyboru.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Informacja o wyborze Wykonawcy, miejscu, terminie podpisania umowy zostanie przekazana e-mailowo lub telefonicznie Wykonawcy, którego ofertę wybrano.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Zamawiający zastrzega sobie prawo swobodnego wyboru ofert, negocjowania oferty, prawo zmiany warunków lub do zamknięcia naboru bez wyboru oferty na każdym jego etapie, w szczególności w przypadku złożenia przez potencjalnych Wykonawców zamówienia ofert przekraczających wysokości środków zaplanowanych w budżecie projektu na realizację niniejszego zamówienia.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Otwarcie złożonych ofert nie ma charakteru publicznego.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Pod uwagę będą brane wyłącznie oferty zgodne z opisem przedmiotu zamówienia oraz innymi wymaganiami określonymi przez Zamawiającego w Formularzu ofertowym.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Z Oferentem, którego oferta zostanie wybrana, będzie podpisana umowa w miejscu i na warunkach określonych przez Zamawiającego.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Jeżeli Wykonawca, którego oferta została wybrana, uchyli się od zawarcia umowy, Zamawiający może wybrać ofertę najkorzystniejszą spośród pozostałych ofert </w:t>
      </w:r>
      <w:r w:rsidRPr="00AF7B66">
        <w:rPr>
          <w:color w:val="auto"/>
          <w:sz w:val="22"/>
          <w:szCs w:val="22"/>
        </w:rPr>
        <w:br/>
        <w:t>z zastrzeżeniem nieprzekroczenia wysokości środków zaplanowanych w budżecie projektu na realizację niniejszego zamówienia.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Zamawiający zastrzega sobie prawo do unieważnienia postepowania bez podawania przyczyny.</w:t>
      </w:r>
    </w:p>
    <w:p w:rsidR="00C16247" w:rsidRPr="00AF7B66" w:rsidRDefault="00C16247" w:rsidP="00C16247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709" w:hanging="709"/>
        <w:jc w:val="both"/>
        <w:rPr>
          <w:b/>
          <w:color w:val="auto"/>
          <w:sz w:val="22"/>
          <w:szCs w:val="22"/>
          <w:lang w:val="en-US"/>
        </w:rPr>
      </w:pPr>
      <w:r w:rsidRPr="00AF7B66">
        <w:rPr>
          <w:b/>
          <w:color w:val="auto"/>
          <w:sz w:val="22"/>
          <w:szCs w:val="22"/>
          <w:lang w:val="en-US"/>
        </w:rPr>
        <w:t xml:space="preserve">XI. </w:t>
      </w:r>
      <w:r w:rsidRPr="00AF7B66">
        <w:rPr>
          <w:b/>
          <w:color w:val="auto"/>
          <w:sz w:val="22"/>
          <w:szCs w:val="22"/>
          <w:lang w:val="en-US"/>
        </w:rPr>
        <w:tab/>
        <w:t>INFORMACJE DODATKOWE</w:t>
      </w:r>
    </w:p>
    <w:p w:rsidR="00C16247" w:rsidRPr="00AF7B66" w:rsidRDefault="00C16247" w:rsidP="00C1624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en-US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48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Postępowanie o udzielenie zamówienia prowadzone jest zgodnie z rozeznaniem rynku określonym w </w:t>
      </w:r>
      <w:r w:rsidRPr="00AF7B66">
        <w:rPr>
          <w:i/>
          <w:color w:val="auto"/>
          <w:sz w:val="22"/>
          <w:szCs w:val="22"/>
        </w:rPr>
        <w:t>Wytycznych w zakresie kwalifikowania wydatków w ramach RPO WZ.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8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Niniejsze zaproszenie do składania ofert nie stanowi zamówienia w trybie ustawy Prawo Zamówień Publicznych z dnia 29.01.2004 (Dz. U. 2007, nr 223, poz. 1655).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8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lastRenderedPageBreak/>
        <w:t>Zamawiający ma w ramach wniosku o dofinansowanie RPO WZ sztywno skalkulowane kwoty na niniejszą ofertę. Zamawiający może podjąć indywidualne negocjacje z wybranym zgodnie  z procedurami określonymi w zapytaniu ofertowym Wykonawcą lub odstąpić od podpisania umowy.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8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Zamawiający nie dopuszcza składania ofert częściowych.</w:t>
      </w:r>
    </w:p>
    <w:p w:rsidR="00C16247" w:rsidRPr="00AF7B66" w:rsidRDefault="00C16247" w:rsidP="00C16247">
      <w:pPr>
        <w:pStyle w:val="Default"/>
        <w:widowControl w:val="0"/>
        <w:numPr>
          <w:ilvl w:val="0"/>
          <w:numId w:val="48"/>
        </w:numPr>
        <w:suppressAutoHyphens/>
        <w:autoSpaceDN/>
        <w:adjustRightInd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Zamawiający nie dopuszcza udziału podwykonawców w realizacji zamówienia.</w:t>
      </w:r>
    </w:p>
    <w:p w:rsidR="00C16247" w:rsidRPr="00AF7B66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360"/>
        <w:jc w:val="right"/>
        <w:rPr>
          <w:bCs/>
          <w:color w:val="auto"/>
          <w:sz w:val="22"/>
          <w:szCs w:val="22"/>
        </w:rPr>
      </w:pPr>
      <w:r w:rsidRPr="00AF7B66">
        <w:rPr>
          <w:bCs/>
          <w:color w:val="auto"/>
          <w:sz w:val="22"/>
          <w:szCs w:val="22"/>
        </w:rPr>
        <w:t xml:space="preserve">Załącznik 1 – do Zapytania ofertowego </w:t>
      </w:r>
    </w:p>
    <w:p w:rsidR="00C16247" w:rsidRPr="00AF7B66" w:rsidRDefault="00C16247" w:rsidP="00C16247">
      <w:pPr>
        <w:pStyle w:val="Akapitzlist"/>
        <w:ind w:left="0"/>
        <w:jc w:val="center"/>
        <w:rPr>
          <w:rFonts w:cs="Calibri"/>
          <w:b/>
        </w:rPr>
      </w:pPr>
    </w:p>
    <w:p w:rsidR="00C16247" w:rsidRPr="00AF7B66" w:rsidRDefault="00C16247" w:rsidP="00C16247">
      <w:pPr>
        <w:pStyle w:val="Akapitzlist"/>
        <w:ind w:left="0"/>
        <w:rPr>
          <w:rFonts w:cs="Calibri"/>
          <w:b/>
        </w:rPr>
      </w:pPr>
    </w:p>
    <w:p w:rsidR="00C16247" w:rsidRPr="00AF7B66" w:rsidRDefault="00C16247" w:rsidP="00C16247">
      <w:pPr>
        <w:pStyle w:val="Akapitzlist"/>
        <w:ind w:left="0"/>
        <w:jc w:val="center"/>
        <w:rPr>
          <w:rFonts w:cs="Calibri"/>
          <w:b/>
        </w:rPr>
      </w:pPr>
    </w:p>
    <w:p w:rsidR="00C16247" w:rsidRPr="00AF7B66" w:rsidRDefault="00C16247" w:rsidP="00C16247">
      <w:pPr>
        <w:pStyle w:val="Akapitzlist"/>
        <w:ind w:left="0"/>
        <w:jc w:val="center"/>
        <w:rPr>
          <w:rFonts w:cs="Calibri"/>
          <w:b/>
        </w:rPr>
      </w:pPr>
      <w:r w:rsidRPr="00AF7B66">
        <w:rPr>
          <w:rFonts w:cs="Calibri"/>
          <w:b/>
        </w:rPr>
        <w:t xml:space="preserve">FORMULARZ OFERTOWY     </w:t>
      </w:r>
      <w:r>
        <w:rPr>
          <w:rFonts w:cs="Calibri"/>
          <w:b/>
        </w:rPr>
        <w:t>0</w:t>
      </w:r>
      <w:r w:rsidRPr="00AF7B66">
        <w:rPr>
          <w:rFonts w:cs="Calibri"/>
          <w:b/>
          <w:bCs/>
        </w:rPr>
        <w:t>2/WP/DS2019</w:t>
      </w:r>
    </w:p>
    <w:p w:rsidR="00C16247" w:rsidRPr="00AF7B66" w:rsidRDefault="00C16247" w:rsidP="00C16247">
      <w:pPr>
        <w:pStyle w:val="Akapitzlist"/>
        <w:ind w:left="0"/>
        <w:jc w:val="both"/>
        <w:rPr>
          <w:rFonts w:cs="Calibri"/>
        </w:rPr>
      </w:pPr>
    </w:p>
    <w:p w:rsidR="00C16247" w:rsidRPr="00AF7B66" w:rsidRDefault="00C16247" w:rsidP="00C16247">
      <w:pPr>
        <w:pStyle w:val="Akapitzlist"/>
        <w:ind w:left="0"/>
        <w:rPr>
          <w:rFonts w:cs="Calibri"/>
        </w:rPr>
      </w:pPr>
      <w:r w:rsidRPr="00AF7B66">
        <w:rPr>
          <w:rFonts w:cs="Calibri"/>
        </w:rPr>
        <w:t>……….…………………………..</w:t>
      </w:r>
    </w:p>
    <w:p w:rsidR="00C16247" w:rsidRPr="00AF7B66" w:rsidRDefault="00C16247" w:rsidP="00C16247">
      <w:pPr>
        <w:pStyle w:val="Akapitzlist"/>
        <w:ind w:left="0"/>
        <w:rPr>
          <w:rFonts w:cs="Calibri"/>
        </w:rPr>
      </w:pPr>
      <w:r w:rsidRPr="00AF7B66">
        <w:rPr>
          <w:rFonts w:cs="Calibri"/>
        </w:rPr>
        <w:t xml:space="preserve">         /miejscowość i data/</w:t>
      </w:r>
    </w:p>
    <w:p w:rsidR="00C16247" w:rsidRPr="00AF7B66" w:rsidRDefault="00C16247" w:rsidP="00C16247">
      <w:pPr>
        <w:pStyle w:val="Akapitzlist"/>
        <w:ind w:left="0"/>
        <w:rPr>
          <w:rFonts w:cs="Calibri"/>
        </w:rPr>
      </w:pPr>
      <w:r w:rsidRPr="00AF7B66">
        <w:rPr>
          <w:rFonts w:cs="Calibri"/>
        </w:rPr>
        <w:t>……………………………………</w:t>
      </w:r>
    </w:p>
    <w:p w:rsidR="00C16247" w:rsidRPr="00AF7B66" w:rsidRDefault="00C16247" w:rsidP="00C16247">
      <w:pPr>
        <w:pStyle w:val="Akapitzlist"/>
        <w:ind w:left="0"/>
        <w:rPr>
          <w:rFonts w:cs="Calibri"/>
        </w:rPr>
      </w:pPr>
      <w:r w:rsidRPr="00AF7B66">
        <w:rPr>
          <w:rFonts w:cs="Calibri"/>
        </w:rPr>
        <w:t>……………………………………</w:t>
      </w:r>
    </w:p>
    <w:p w:rsidR="00C16247" w:rsidRPr="00AF7B66" w:rsidRDefault="00C16247" w:rsidP="00C16247">
      <w:pPr>
        <w:pStyle w:val="Default"/>
        <w:spacing w:line="276" w:lineRule="auto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….................................................</w:t>
      </w:r>
    </w:p>
    <w:p w:rsidR="00C16247" w:rsidRPr="00AF7B66" w:rsidRDefault="00C16247" w:rsidP="00C16247">
      <w:pPr>
        <w:pStyle w:val="Default"/>
        <w:spacing w:line="276" w:lineRule="auto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  /Nazwa i adres Wykonawcy/</w:t>
      </w:r>
    </w:p>
    <w:p w:rsidR="00C16247" w:rsidRPr="00AF7B66" w:rsidRDefault="00C16247" w:rsidP="00C16247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AF7B66">
        <w:rPr>
          <w:b/>
          <w:color w:val="auto"/>
          <w:sz w:val="22"/>
          <w:szCs w:val="22"/>
        </w:rPr>
        <w:t>OFERTA</w:t>
      </w:r>
    </w:p>
    <w:p w:rsidR="00C16247" w:rsidRPr="00AF7B66" w:rsidRDefault="00C16247" w:rsidP="00C16247">
      <w:pPr>
        <w:pStyle w:val="Default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ab/>
      </w:r>
    </w:p>
    <w:p w:rsidR="00C16247" w:rsidRPr="00AF7B66" w:rsidRDefault="00C16247" w:rsidP="00C16247">
      <w:pPr>
        <w:pStyle w:val="Default"/>
        <w:spacing w:line="360" w:lineRule="auto"/>
        <w:ind w:right="543"/>
        <w:jc w:val="center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Odpowiadając na Zapytanie ofertowe dotyczące realizacji usługi  </w:t>
      </w:r>
      <w:r w:rsidRPr="00AF7B66">
        <w:rPr>
          <w:sz w:val="22"/>
          <w:szCs w:val="22"/>
          <w:lang w:eastAsia="pl-PL"/>
        </w:rPr>
        <w:t xml:space="preserve">przeprowadzenia indywidualnego wsparcia psychologicznego lub life-coachingu </w:t>
      </w:r>
    </w:p>
    <w:p w:rsidR="00C16247" w:rsidRPr="00AF7B66" w:rsidRDefault="00C16247" w:rsidP="00C16247">
      <w:pPr>
        <w:pStyle w:val="Default"/>
        <w:spacing w:line="276" w:lineRule="auto"/>
        <w:ind w:right="543"/>
        <w:jc w:val="center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 xml:space="preserve">dla uczestników/czek projektu pt.: </w:t>
      </w:r>
      <w:r w:rsidRPr="00AF7B66">
        <w:rPr>
          <w:i/>
          <w:color w:val="auto"/>
          <w:sz w:val="22"/>
          <w:szCs w:val="22"/>
        </w:rPr>
        <w:t xml:space="preserve">„DRUGA SZANSA!” </w:t>
      </w:r>
      <w:r w:rsidRPr="00AF7B66">
        <w:rPr>
          <w:color w:val="auto"/>
          <w:sz w:val="22"/>
          <w:szCs w:val="22"/>
        </w:rPr>
        <w:t>współfinansowanegoze środków Unii Europejskiej w ramach Europejskiego Funduszu Społecznego, Regionalnego Programu Operacyjnego Województwa Zachodniopomorskiego na lata 2014 - 2020, zgodnie z wymaganiami określonymi w Zapytaniu oświadczam, iż</w:t>
      </w:r>
    </w:p>
    <w:p w:rsidR="00C16247" w:rsidRPr="00AF7B66" w:rsidRDefault="00C16247" w:rsidP="00C16247">
      <w:pPr>
        <w:pStyle w:val="Default"/>
        <w:rPr>
          <w:sz w:val="22"/>
          <w:szCs w:val="22"/>
          <w:lang w:eastAsia="pl-PL"/>
        </w:rPr>
      </w:pPr>
    </w:p>
    <w:p w:rsidR="00C16247" w:rsidRPr="00AF7B66" w:rsidRDefault="00C16247" w:rsidP="00C16247">
      <w:pPr>
        <w:numPr>
          <w:ilvl w:val="0"/>
          <w:numId w:val="50"/>
        </w:numPr>
        <w:spacing w:after="0" w:line="360" w:lineRule="auto"/>
        <w:jc w:val="both"/>
        <w:rPr>
          <w:rFonts w:cs="Calibri"/>
        </w:rPr>
      </w:pPr>
      <w:r w:rsidRPr="00AF7B66">
        <w:rPr>
          <w:rFonts w:cs="Calibri"/>
        </w:rPr>
        <w:t xml:space="preserve">oferuję wykonanie przedmiotu zamówienia w pełnym rzeczowym zakresie, zgodnie z wymogami opisu przedmiotu zamówienia  za cenę: </w:t>
      </w:r>
    </w:p>
    <w:p w:rsidR="00C16247" w:rsidRPr="00AF7B66" w:rsidRDefault="00C16247" w:rsidP="00C16247">
      <w:pPr>
        <w:numPr>
          <w:ilvl w:val="0"/>
          <w:numId w:val="50"/>
        </w:numPr>
        <w:spacing w:after="0" w:line="360" w:lineRule="auto"/>
        <w:jc w:val="both"/>
        <w:rPr>
          <w:rFonts w:cs="Calibri"/>
        </w:rPr>
      </w:pPr>
    </w:p>
    <w:p w:rsidR="00C16247" w:rsidRPr="00AF7B66" w:rsidRDefault="00C16247" w:rsidP="00C16247">
      <w:pPr>
        <w:pStyle w:val="Nagwek1"/>
        <w:ind w:left="135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47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5"/>
        <w:gridCol w:w="6600"/>
      </w:tblGrid>
      <w:tr w:rsidR="00C16247" w:rsidRPr="00AF7B66" w:rsidTr="00804CFB">
        <w:trPr>
          <w:trHeight w:val="220"/>
        </w:trPr>
        <w:tc>
          <w:tcPr>
            <w:tcW w:w="9475" w:type="dxa"/>
            <w:gridSpan w:val="2"/>
            <w:shd w:val="clear" w:color="auto" w:fill="F2F2F2"/>
          </w:tcPr>
          <w:p w:rsidR="00C16247" w:rsidRPr="00AF7B66" w:rsidRDefault="00C16247" w:rsidP="00804CFB">
            <w:pPr>
              <w:pStyle w:val="TableParagraph"/>
              <w:spacing w:line="199" w:lineRule="exact"/>
              <w:rPr>
                <w:rFonts w:ascii="Calibri" w:hAnsi="Calibri" w:cs="Calibri"/>
                <w:b/>
              </w:rPr>
            </w:pPr>
            <w:r w:rsidRPr="00AF7B66">
              <w:rPr>
                <w:rFonts w:ascii="Calibri" w:hAnsi="Calibri" w:cs="Calibri"/>
                <w:b/>
              </w:rPr>
              <w:t>Dane wykonawcy:</w:t>
            </w:r>
          </w:p>
        </w:tc>
      </w:tr>
      <w:tr w:rsidR="00C16247" w:rsidRPr="00AF7B66" w:rsidTr="00804CFB">
        <w:trPr>
          <w:trHeight w:val="422"/>
        </w:trPr>
        <w:tc>
          <w:tcPr>
            <w:tcW w:w="2875" w:type="dxa"/>
            <w:shd w:val="clear" w:color="auto" w:fill="F2F2F2"/>
          </w:tcPr>
          <w:p w:rsidR="00C16247" w:rsidRPr="00AF7B66" w:rsidRDefault="00C16247" w:rsidP="00804CFB">
            <w:pPr>
              <w:pStyle w:val="TableParagraph"/>
              <w:ind w:left="263"/>
              <w:rPr>
                <w:rFonts w:ascii="Calibri" w:hAnsi="Calibri" w:cs="Calibri"/>
              </w:rPr>
            </w:pPr>
            <w:r w:rsidRPr="00AF7B66">
              <w:rPr>
                <w:rFonts w:ascii="Calibri" w:hAnsi="Calibri" w:cs="Calibri"/>
              </w:rPr>
              <w:t>Imięinazwiskowykonawcy</w:t>
            </w:r>
          </w:p>
        </w:tc>
        <w:tc>
          <w:tcPr>
            <w:tcW w:w="6600" w:type="dxa"/>
            <w:shd w:val="clear" w:color="auto" w:fill="auto"/>
          </w:tcPr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C16247" w:rsidRPr="00AF7B66" w:rsidTr="00804CFB">
        <w:trPr>
          <w:trHeight w:val="422"/>
        </w:trPr>
        <w:tc>
          <w:tcPr>
            <w:tcW w:w="2875" w:type="dxa"/>
            <w:shd w:val="clear" w:color="auto" w:fill="F2F2F2"/>
          </w:tcPr>
          <w:p w:rsidR="00C16247" w:rsidRPr="00AF7B66" w:rsidRDefault="00C16247" w:rsidP="00804CFB">
            <w:pPr>
              <w:pStyle w:val="TableParagraph"/>
              <w:ind w:left="402" w:right="361"/>
              <w:jc w:val="center"/>
              <w:rPr>
                <w:rFonts w:ascii="Calibri" w:hAnsi="Calibri" w:cs="Calibri"/>
              </w:rPr>
            </w:pPr>
            <w:r w:rsidRPr="00AF7B66">
              <w:rPr>
                <w:rFonts w:ascii="Calibri" w:hAnsi="Calibri" w:cs="Calibri"/>
              </w:rPr>
              <w:t>Adres:</w:t>
            </w:r>
          </w:p>
        </w:tc>
        <w:tc>
          <w:tcPr>
            <w:tcW w:w="6600" w:type="dxa"/>
            <w:shd w:val="clear" w:color="auto" w:fill="auto"/>
          </w:tcPr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C16247" w:rsidRPr="00AF7B66" w:rsidTr="00804CFB">
        <w:trPr>
          <w:trHeight w:val="417"/>
        </w:trPr>
        <w:tc>
          <w:tcPr>
            <w:tcW w:w="2875" w:type="dxa"/>
            <w:shd w:val="clear" w:color="auto" w:fill="F2F2F2"/>
          </w:tcPr>
          <w:p w:rsidR="00C16247" w:rsidRPr="00AF7B66" w:rsidRDefault="00C16247" w:rsidP="00804CFB">
            <w:pPr>
              <w:pStyle w:val="TableParagraph"/>
              <w:ind w:left="402" w:right="361"/>
              <w:jc w:val="center"/>
              <w:rPr>
                <w:rFonts w:ascii="Calibri" w:hAnsi="Calibri" w:cs="Calibri"/>
              </w:rPr>
            </w:pPr>
            <w:r w:rsidRPr="00AF7B66">
              <w:rPr>
                <w:rFonts w:ascii="Calibri" w:hAnsi="Calibri" w:cs="Calibri"/>
                <w:w w:val="95"/>
              </w:rPr>
              <w:t>E-mail:</w:t>
            </w:r>
          </w:p>
        </w:tc>
        <w:tc>
          <w:tcPr>
            <w:tcW w:w="6600" w:type="dxa"/>
            <w:shd w:val="clear" w:color="auto" w:fill="auto"/>
          </w:tcPr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C16247" w:rsidRPr="00AF7B66" w:rsidTr="00804CFB">
        <w:trPr>
          <w:trHeight w:val="421"/>
        </w:trPr>
        <w:tc>
          <w:tcPr>
            <w:tcW w:w="2875" w:type="dxa"/>
            <w:shd w:val="clear" w:color="auto" w:fill="F2F2F2"/>
          </w:tcPr>
          <w:p w:rsidR="00C16247" w:rsidRPr="00AF7B66" w:rsidRDefault="00C16247" w:rsidP="00804CFB">
            <w:pPr>
              <w:pStyle w:val="TableParagraph"/>
              <w:ind w:left="402" w:right="367"/>
              <w:jc w:val="center"/>
              <w:rPr>
                <w:rFonts w:ascii="Calibri" w:hAnsi="Calibri" w:cs="Calibri"/>
              </w:rPr>
            </w:pPr>
            <w:r w:rsidRPr="00AF7B66">
              <w:rPr>
                <w:rFonts w:ascii="Calibri" w:hAnsi="Calibri" w:cs="Calibri"/>
              </w:rPr>
              <w:t>Telefon:</w:t>
            </w:r>
          </w:p>
        </w:tc>
        <w:tc>
          <w:tcPr>
            <w:tcW w:w="6600" w:type="dxa"/>
            <w:shd w:val="clear" w:color="auto" w:fill="auto"/>
          </w:tcPr>
          <w:p w:rsidR="00C16247" w:rsidRPr="00AF7B66" w:rsidRDefault="00C16247" w:rsidP="00804CFB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C16247" w:rsidRPr="00AF7B66" w:rsidTr="00804CFB">
        <w:trPr>
          <w:trHeight w:val="882"/>
        </w:trPr>
        <w:tc>
          <w:tcPr>
            <w:tcW w:w="2875" w:type="dxa"/>
            <w:shd w:val="clear" w:color="auto" w:fill="F2F2F2"/>
          </w:tcPr>
          <w:p w:rsidR="00C16247" w:rsidRPr="00AF7B66" w:rsidRDefault="00C16247" w:rsidP="00804CFB">
            <w:pPr>
              <w:pStyle w:val="TableParagraph"/>
              <w:spacing w:line="242" w:lineRule="auto"/>
              <w:ind w:left="402" w:right="384"/>
              <w:jc w:val="center"/>
              <w:rPr>
                <w:rFonts w:ascii="Calibri" w:hAnsi="Calibri" w:cs="Calibri"/>
                <w:b/>
                <w:w w:val="85"/>
                <w:lang w:val="pl-PL"/>
              </w:rPr>
            </w:pPr>
            <w:r w:rsidRPr="00AF7B66">
              <w:rPr>
                <w:rFonts w:ascii="Calibri" w:hAnsi="Calibri" w:cs="Calibri"/>
                <w:b/>
                <w:w w:val="95"/>
                <w:lang w:val="pl-PL"/>
              </w:rPr>
              <w:lastRenderedPageBreak/>
              <w:t xml:space="preserve">Przeprowadzenie </w:t>
            </w:r>
            <w:r w:rsidRPr="00AF7B66">
              <w:rPr>
                <w:rFonts w:ascii="Calibri" w:hAnsi="Calibri" w:cs="Calibri"/>
                <w:b/>
                <w:w w:val="85"/>
                <w:lang w:val="pl-PL"/>
              </w:rPr>
              <w:t>indywidualnego wsparcia, diagnozy coacha pracującego metodą trenera zatrudnienia wspieranego</w:t>
            </w:r>
          </w:p>
          <w:p w:rsidR="00C16247" w:rsidRPr="00AF7B66" w:rsidRDefault="00C16247" w:rsidP="00804CFB">
            <w:pPr>
              <w:pStyle w:val="TableParagraph"/>
              <w:spacing w:line="242" w:lineRule="auto"/>
              <w:ind w:left="402" w:right="384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:rsidR="00C16247" w:rsidRPr="00AF7B66" w:rsidRDefault="00C16247" w:rsidP="00804CFB">
            <w:pPr>
              <w:pStyle w:val="TableParagraph"/>
              <w:spacing w:line="242" w:lineRule="auto"/>
              <w:ind w:left="402" w:right="384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600" w:type="dxa"/>
            <w:shd w:val="clear" w:color="auto" w:fill="F2F2F2"/>
          </w:tcPr>
          <w:p w:rsidR="00C16247" w:rsidRPr="00AF7B66" w:rsidRDefault="00C16247" w:rsidP="00804CFB">
            <w:pPr>
              <w:pStyle w:val="TableParagraph"/>
              <w:ind w:left="2020"/>
              <w:rPr>
                <w:rFonts w:ascii="Calibri" w:hAnsi="Calibri" w:cs="Calibri"/>
                <w:b/>
                <w:lang w:val="pl-PL"/>
              </w:rPr>
            </w:pPr>
            <w:r w:rsidRPr="00AF7B66">
              <w:rPr>
                <w:rFonts w:ascii="Calibri" w:hAnsi="Calibri" w:cs="Calibri"/>
                <w:b/>
                <w:w w:val="95"/>
                <w:lang w:val="pl-PL"/>
              </w:rPr>
              <w:t>Cena 1 godzinę brutto/brutto</w:t>
            </w:r>
          </w:p>
          <w:p w:rsidR="00C16247" w:rsidRPr="00AF7B66" w:rsidRDefault="00C16247" w:rsidP="00804CFB">
            <w:pPr>
              <w:pStyle w:val="TableParagraph"/>
              <w:spacing w:line="220" w:lineRule="atLeast"/>
              <w:ind w:left="249" w:right="213" w:hanging="2"/>
              <w:jc w:val="center"/>
              <w:rPr>
                <w:rFonts w:ascii="Calibri" w:hAnsi="Calibri" w:cs="Calibri"/>
                <w:lang w:val="pl-PL"/>
              </w:rPr>
            </w:pPr>
            <w:r w:rsidRPr="00AF7B66">
              <w:rPr>
                <w:rFonts w:ascii="Calibri" w:hAnsi="Calibri" w:cs="Calibri"/>
                <w:w w:val="95"/>
                <w:lang w:val="pl-PL"/>
              </w:rPr>
              <w:t>(wkwocieproszę</w:t>
            </w:r>
            <w:r w:rsidRPr="00AF7B66">
              <w:rPr>
                <w:rFonts w:ascii="Calibri" w:hAnsi="Calibri" w:cs="Calibri"/>
                <w:spacing w:val="-3"/>
                <w:w w:val="95"/>
                <w:lang w:val="pl-PL"/>
              </w:rPr>
              <w:t>uwzględnić</w:t>
            </w:r>
            <w:r w:rsidRPr="00AF7B66">
              <w:rPr>
                <w:rFonts w:ascii="Calibri" w:hAnsi="Calibri" w:cs="Calibri"/>
                <w:w w:val="95"/>
                <w:lang w:val="pl-PL"/>
              </w:rPr>
              <w:t>wszystkie</w:t>
            </w:r>
            <w:r w:rsidRPr="00AF7B66">
              <w:rPr>
                <w:rFonts w:ascii="Calibri" w:hAnsi="Calibri" w:cs="Calibri"/>
                <w:spacing w:val="-3"/>
                <w:w w:val="95"/>
                <w:lang w:val="pl-PL"/>
              </w:rPr>
              <w:t>koszty</w:t>
            </w:r>
            <w:r w:rsidRPr="00AF7B66">
              <w:rPr>
                <w:rFonts w:ascii="Calibri" w:hAnsi="Calibri" w:cs="Calibri"/>
                <w:w w:val="95"/>
                <w:lang w:val="pl-PL"/>
              </w:rPr>
              <w:t xml:space="preserve">tj.kosztybrutto/brutto, </w:t>
            </w:r>
            <w:r w:rsidRPr="00AF7B66">
              <w:rPr>
                <w:rFonts w:ascii="Calibri" w:hAnsi="Calibri" w:cs="Calibri"/>
                <w:w w:val="110"/>
                <w:lang w:val="pl-PL"/>
              </w:rPr>
              <w:t>b</w:t>
            </w:r>
            <w:r w:rsidRPr="00AF7B66">
              <w:rPr>
                <w:rFonts w:ascii="Calibri" w:hAnsi="Calibri" w:cs="Calibri"/>
                <w:spacing w:val="1"/>
                <w:w w:val="110"/>
                <w:lang w:val="pl-PL"/>
              </w:rPr>
              <w:t>ę</w:t>
            </w:r>
            <w:r w:rsidRPr="00AF7B66">
              <w:rPr>
                <w:rFonts w:ascii="Calibri" w:hAnsi="Calibri" w:cs="Calibri"/>
                <w:spacing w:val="-5"/>
                <w:w w:val="111"/>
                <w:lang w:val="pl-PL"/>
              </w:rPr>
              <w:t>d</w:t>
            </w:r>
            <w:r w:rsidRPr="00AF7B66">
              <w:rPr>
                <w:rFonts w:ascii="Calibri" w:hAnsi="Calibri" w:cs="Calibri"/>
                <w:spacing w:val="-5"/>
                <w:w w:val="115"/>
                <w:lang w:val="pl-PL"/>
              </w:rPr>
              <w:t>ą</w:t>
            </w:r>
            <w:r w:rsidRPr="00AF7B66">
              <w:rPr>
                <w:rFonts w:ascii="Calibri" w:hAnsi="Calibri" w:cs="Calibri"/>
                <w:spacing w:val="2"/>
                <w:w w:val="125"/>
                <w:lang w:val="pl-PL"/>
              </w:rPr>
              <w:t>c</w:t>
            </w:r>
            <w:r w:rsidRPr="00AF7B66">
              <w:rPr>
                <w:rFonts w:ascii="Calibri" w:hAnsi="Calibri" w:cs="Calibri"/>
                <w:w w:val="110"/>
                <w:lang w:val="pl-PL"/>
              </w:rPr>
              <w:t>e</w:t>
            </w:r>
            <w:r w:rsidRPr="00AF7B66">
              <w:rPr>
                <w:rFonts w:ascii="Calibri" w:hAnsi="Calibri" w:cs="Calibri"/>
                <w:spacing w:val="-5"/>
                <w:w w:val="110"/>
                <w:lang w:val="pl-PL"/>
              </w:rPr>
              <w:t>p</w:t>
            </w:r>
            <w:r w:rsidRPr="00AF7B66">
              <w:rPr>
                <w:rFonts w:ascii="Calibri" w:hAnsi="Calibri" w:cs="Calibri"/>
                <w:w w:val="109"/>
                <w:lang w:val="pl-PL"/>
              </w:rPr>
              <w:t>o</w:t>
            </w:r>
            <w:r w:rsidRPr="00AF7B66">
              <w:rPr>
                <w:rFonts w:ascii="Calibri" w:hAnsi="Calibri" w:cs="Calibri"/>
                <w:spacing w:val="1"/>
                <w:w w:val="75"/>
                <w:lang w:val="pl-PL"/>
              </w:rPr>
              <w:t>s</w:t>
            </w:r>
            <w:r w:rsidRPr="00AF7B66">
              <w:rPr>
                <w:rFonts w:ascii="Calibri" w:hAnsi="Calibri" w:cs="Calibri"/>
                <w:w w:val="87"/>
                <w:lang w:val="pl-PL"/>
              </w:rPr>
              <w:t>t</w:t>
            </w:r>
            <w:r w:rsidRPr="00AF7B66">
              <w:rPr>
                <w:rFonts w:ascii="Calibri" w:hAnsi="Calibri" w:cs="Calibri"/>
                <w:spacing w:val="-3"/>
                <w:w w:val="71"/>
                <w:lang w:val="pl-PL"/>
              </w:rPr>
              <w:t>r</w:t>
            </w:r>
            <w:r w:rsidRPr="00AF7B66">
              <w:rPr>
                <w:rFonts w:ascii="Calibri" w:hAnsi="Calibri" w:cs="Calibri"/>
                <w:w w:val="109"/>
                <w:lang w:val="pl-PL"/>
              </w:rPr>
              <w:t>o</w:t>
            </w:r>
            <w:r w:rsidRPr="00AF7B66">
              <w:rPr>
                <w:rFonts w:ascii="Calibri" w:hAnsi="Calibri" w:cs="Calibri"/>
                <w:spacing w:val="-6"/>
                <w:w w:val="97"/>
                <w:lang w:val="pl-PL"/>
              </w:rPr>
              <w:t>n</w:t>
            </w:r>
            <w:r w:rsidRPr="00AF7B66">
              <w:rPr>
                <w:rFonts w:ascii="Calibri" w:hAnsi="Calibri" w:cs="Calibri"/>
                <w:spacing w:val="1"/>
                <w:w w:val="73"/>
                <w:lang w:val="pl-PL"/>
              </w:rPr>
              <w:t>i</w:t>
            </w:r>
            <w:r w:rsidRPr="00AF7B66">
              <w:rPr>
                <w:rFonts w:ascii="Calibri" w:hAnsi="Calibri" w:cs="Calibri"/>
                <w:w w:val="110"/>
                <w:lang w:val="pl-PL"/>
              </w:rPr>
              <w:t>e</w:t>
            </w:r>
            <w:r w:rsidRPr="00AF7B66">
              <w:rPr>
                <w:rFonts w:ascii="Calibri" w:hAnsi="Calibri" w:cs="Calibri"/>
                <w:spacing w:val="-8"/>
                <w:w w:val="98"/>
                <w:lang w:val="pl-PL"/>
              </w:rPr>
              <w:t>W</w:t>
            </w:r>
            <w:r w:rsidRPr="00AF7B66">
              <w:rPr>
                <w:rFonts w:ascii="Calibri" w:hAnsi="Calibri" w:cs="Calibri"/>
                <w:spacing w:val="2"/>
                <w:w w:val="91"/>
                <w:lang w:val="pl-PL"/>
              </w:rPr>
              <w:t>y</w:t>
            </w:r>
            <w:r w:rsidRPr="00AF7B66">
              <w:rPr>
                <w:rFonts w:ascii="Calibri" w:hAnsi="Calibri" w:cs="Calibri"/>
                <w:spacing w:val="-6"/>
                <w:w w:val="85"/>
                <w:lang w:val="pl-PL"/>
              </w:rPr>
              <w:t>k</w:t>
            </w:r>
            <w:r w:rsidRPr="00AF7B66">
              <w:rPr>
                <w:rFonts w:ascii="Calibri" w:hAnsi="Calibri" w:cs="Calibri"/>
                <w:w w:val="109"/>
                <w:lang w:val="pl-PL"/>
              </w:rPr>
              <w:t>o</w:t>
            </w:r>
            <w:r w:rsidRPr="00AF7B66">
              <w:rPr>
                <w:rFonts w:ascii="Calibri" w:hAnsi="Calibri" w:cs="Calibri"/>
                <w:spacing w:val="-1"/>
                <w:w w:val="97"/>
                <w:lang w:val="pl-PL"/>
              </w:rPr>
              <w:t>n</w:t>
            </w:r>
            <w:r w:rsidRPr="00AF7B66">
              <w:rPr>
                <w:rFonts w:ascii="Calibri" w:hAnsi="Calibri" w:cs="Calibri"/>
                <w:spacing w:val="-5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spacing w:val="-3"/>
                <w:w w:val="102"/>
                <w:lang w:val="pl-PL"/>
              </w:rPr>
              <w:t>w</w:t>
            </w:r>
            <w:r w:rsidRPr="00AF7B66">
              <w:rPr>
                <w:rFonts w:ascii="Calibri" w:hAnsi="Calibri" w:cs="Calibri"/>
                <w:spacing w:val="-3"/>
                <w:w w:val="125"/>
                <w:lang w:val="pl-PL"/>
              </w:rPr>
              <w:t>c</w:t>
            </w:r>
            <w:r w:rsidRPr="00AF7B66">
              <w:rPr>
                <w:rFonts w:ascii="Calibri" w:hAnsi="Calibri" w:cs="Calibri"/>
                <w:w w:val="91"/>
                <w:lang w:val="pl-PL"/>
              </w:rPr>
              <w:t>y</w:t>
            </w:r>
            <w:r w:rsidRPr="00AF7B66">
              <w:rPr>
                <w:rFonts w:ascii="Calibri" w:hAnsi="Calibri" w:cs="Calibri"/>
                <w:spacing w:val="1"/>
                <w:w w:val="59"/>
                <w:lang w:val="pl-PL"/>
              </w:rPr>
              <w:t>j</w:t>
            </w:r>
            <w:r w:rsidRPr="00AF7B66">
              <w:rPr>
                <w:rFonts w:ascii="Calibri" w:hAnsi="Calibri" w:cs="Calibri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w w:val="85"/>
                <w:lang w:val="pl-PL"/>
              </w:rPr>
              <w:t>k</w:t>
            </w:r>
            <w:r w:rsidRPr="00AF7B66">
              <w:rPr>
                <w:rFonts w:ascii="Calibri" w:hAnsi="Calibri" w:cs="Calibri"/>
                <w:w w:val="73"/>
                <w:lang w:val="pl-PL"/>
              </w:rPr>
              <w:t>i</w:t>
            </w:r>
            <w:r w:rsidRPr="00AF7B66">
              <w:rPr>
                <w:rFonts w:ascii="Calibri" w:hAnsi="Calibri" w:cs="Calibri"/>
                <w:spacing w:val="-2"/>
                <w:w w:val="70"/>
                <w:lang w:val="pl-PL"/>
              </w:rPr>
              <w:t>Z</w:t>
            </w:r>
            <w:r w:rsidRPr="00AF7B66">
              <w:rPr>
                <w:rFonts w:ascii="Calibri" w:hAnsi="Calibri" w:cs="Calibri"/>
                <w:spacing w:val="-5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spacing w:val="1"/>
                <w:w w:val="97"/>
                <w:lang w:val="pl-PL"/>
              </w:rPr>
              <w:t>m</w:t>
            </w:r>
            <w:r w:rsidRPr="00AF7B66">
              <w:rPr>
                <w:rFonts w:ascii="Calibri" w:hAnsi="Calibri" w:cs="Calibri"/>
                <w:spacing w:val="-5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spacing w:val="-3"/>
                <w:w w:val="102"/>
                <w:lang w:val="pl-PL"/>
              </w:rPr>
              <w:t>w</w:t>
            </w:r>
            <w:r w:rsidRPr="00AF7B66">
              <w:rPr>
                <w:rFonts w:ascii="Calibri" w:hAnsi="Calibri" w:cs="Calibri"/>
                <w:spacing w:val="1"/>
                <w:w w:val="73"/>
                <w:lang w:val="pl-PL"/>
              </w:rPr>
              <w:t>i</w:t>
            </w:r>
            <w:r w:rsidRPr="00AF7B66">
              <w:rPr>
                <w:rFonts w:ascii="Calibri" w:hAnsi="Calibri" w:cs="Calibri"/>
                <w:spacing w:val="-5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spacing w:val="1"/>
                <w:w w:val="59"/>
                <w:lang w:val="pl-PL"/>
              </w:rPr>
              <w:t>j</w:t>
            </w:r>
            <w:r w:rsidRPr="00AF7B66">
              <w:rPr>
                <w:rFonts w:ascii="Calibri" w:hAnsi="Calibri" w:cs="Calibri"/>
                <w:spacing w:val="-5"/>
                <w:w w:val="115"/>
                <w:lang w:val="pl-PL"/>
              </w:rPr>
              <w:t>ą</w:t>
            </w:r>
            <w:r w:rsidRPr="00AF7B66">
              <w:rPr>
                <w:rFonts w:ascii="Calibri" w:hAnsi="Calibri" w:cs="Calibri"/>
                <w:spacing w:val="2"/>
                <w:w w:val="125"/>
                <w:lang w:val="pl-PL"/>
              </w:rPr>
              <w:t>c</w:t>
            </w:r>
            <w:r w:rsidRPr="00AF7B66">
              <w:rPr>
                <w:rFonts w:ascii="Calibri" w:hAnsi="Calibri" w:cs="Calibri"/>
                <w:spacing w:val="-4"/>
                <w:w w:val="110"/>
                <w:lang w:val="pl-PL"/>
              </w:rPr>
              <w:t>e</w:t>
            </w:r>
            <w:r w:rsidRPr="00AF7B66">
              <w:rPr>
                <w:rFonts w:ascii="Calibri" w:hAnsi="Calibri" w:cs="Calibri"/>
                <w:spacing w:val="-3"/>
                <w:w w:val="109"/>
                <w:lang w:val="pl-PL"/>
              </w:rPr>
              <w:t>g</w:t>
            </w:r>
            <w:r w:rsidRPr="00AF7B66">
              <w:rPr>
                <w:rFonts w:ascii="Calibri" w:hAnsi="Calibri" w:cs="Calibri"/>
                <w:w w:val="109"/>
                <w:lang w:val="pl-PL"/>
              </w:rPr>
              <w:t>oo</w:t>
            </w:r>
            <w:r w:rsidRPr="00AF7B66">
              <w:rPr>
                <w:rFonts w:ascii="Calibri" w:hAnsi="Calibri" w:cs="Calibri"/>
                <w:spacing w:val="-3"/>
                <w:w w:val="71"/>
                <w:lang w:val="pl-PL"/>
              </w:rPr>
              <w:t>r</w:t>
            </w:r>
            <w:r w:rsidRPr="00AF7B66">
              <w:rPr>
                <w:rFonts w:ascii="Calibri" w:hAnsi="Calibri" w:cs="Calibri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w w:val="81"/>
                <w:lang w:val="pl-PL"/>
              </w:rPr>
              <w:t>z</w:t>
            </w:r>
            <w:r w:rsidRPr="00AF7B66">
              <w:rPr>
                <w:rFonts w:ascii="Calibri" w:hAnsi="Calibri" w:cs="Calibri"/>
                <w:spacing w:val="-5"/>
                <w:w w:val="111"/>
                <w:lang w:val="pl-PL"/>
              </w:rPr>
              <w:t>d</w:t>
            </w:r>
            <w:r w:rsidRPr="00AF7B66">
              <w:rPr>
                <w:rFonts w:ascii="Calibri" w:hAnsi="Calibri" w:cs="Calibri"/>
                <w:w w:val="109"/>
                <w:lang w:val="pl-PL"/>
              </w:rPr>
              <w:t>o</w:t>
            </w:r>
            <w:r w:rsidRPr="00AF7B66">
              <w:rPr>
                <w:rFonts w:ascii="Calibri" w:hAnsi="Calibri" w:cs="Calibri"/>
                <w:spacing w:val="-5"/>
                <w:w w:val="111"/>
                <w:lang w:val="pl-PL"/>
              </w:rPr>
              <w:t>d</w:t>
            </w:r>
            <w:r w:rsidRPr="00AF7B66">
              <w:rPr>
                <w:rFonts w:ascii="Calibri" w:hAnsi="Calibri" w:cs="Calibri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w w:val="87"/>
                <w:lang w:val="pl-PL"/>
              </w:rPr>
              <w:t>t</w:t>
            </w:r>
            <w:r w:rsidRPr="00AF7B66">
              <w:rPr>
                <w:rFonts w:ascii="Calibri" w:hAnsi="Calibri" w:cs="Calibri"/>
                <w:spacing w:val="-1"/>
                <w:w w:val="85"/>
                <w:lang w:val="pl-PL"/>
              </w:rPr>
              <w:t>k</w:t>
            </w:r>
            <w:r w:rsidRPr="00AF7B66">
              <w:rPr>
                <w:rFonts w:ascii="Calibri" w:hAnsi="Calibri" w:cs="Calibri"/>
                <w:spacing w:val="-5"/>
                <w:w w:val="109"/>
                <w:lang w:val="pl-PL"/>
              </w:rPr>
              <w:t>o</w:t>
            </w:r>
            <w:r w:rsidRPr="00AF7B66">
              <w:rPr>
                <w:rFonts w:ascii="Calibri" w:hAnsi="Calibri" w:cs="Calibri"/>
                <w:spacing w:val="-3"/>
                <w:w w:val="102"/>
                <w:lang w:val="pl-PL"/>
              </w:rPr>
              <w:t>w</w:t>
            </w:r>
            <w:r w:rsidRPr="00AF7B66">
              <w:rPr>
                <w:rFonts w:ascii="Calibri" w:hAnsi="Calibri" w:cs="Calibri"/>
                <w:w w:val="109"/>
                <w:lang w:val="pl-PL"/>
              </w:rPr>
              <w:t xml:space="preserve">o </w:t>
            </w:r>
            <w:r w:rsidRPr="00AF7B66">
              <w:rPr>
                <w:rFonts w:ascii="Calibri" w:hAnsi="Calibri" w:cs="Calibri"/>
                <w:spacing w:val="2"/>
                <w:w w:val="95"/>
                <w:lang w:val="pl-PL"/>
              </w:rPr>
              <w:t>w</w:t>
            </w:r>
            <w:r w:rsidRPr="00AF7B66">
              <w:rPr>
                <w:rFonts w:ascii="Calibri" w:hAnsi="Calibri" w:cs="Calibri"/>
                <w:spacing w:val="-1"/>
                <w:w w:val="95"/>
                <w:lang w:val="pl-PL"/>
              </w:rPr>
              <w:t>k</w:t>
            </w:r>
            <w:r w:rsidRPr="00AF7B66">
              <w:rPr>
                <w:rFonts w:ascii="Calibri" w:hAnsi="Calibri" w:cs="Calibri"/>
                <w:spacing w:val="-5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spacing w:val="1"/>
                <w:w w:val="73"/>
                <w:lang w:val="pl-PL"/>
              </w:rPr>
              <w:t>l</w:t>
            </w:r>
            <w:r w:rsidRPr="00AF7B66">
              <w:rPr>
                <w:rFonts w:ascii="Calibri" w:hAnsi="Calibri" w:cs="Calibri"/>
                <w:spacing w:val="-1"/>
                <w:w w:val="85"/>
                <w:lang w:val="pl-PL"/>
              </w:rPr>
              <w:t>k</w:t>
            </w:r>
            <w:r w:rsidRPr="00AF7B66">
              <w:rPr>
                <w:rFonts w:ascii="Calibri" w:hAnsi="Calibri" w:cs="Calibri"/>
                <w:spacing w:val="-6"/>
                <w:w w:val="97"/>
                <w:lang w:val="pl-PL"/>
              </w:rPr>
              <w:t>u</w:t>
            </w:r>
            <w:r w:rsidRPr="00AF7B66">
              <w:rPr>
                <w:rFonts w:ascii="Calibri" w:hAnsi="Calibri" w:cs="Calibri"/>
                <w:spacing w:val="1"/>
                <w:w w:val="73"/>
                <w:lang w:val="pl-PL"/>
              </w:rPr>
              <w:t>l</w:t>
            </w:r>
            <w:r w:rsidRPr="00AF7B66">
              <w:rPr>
                <w:rFonts w:ascii="Calibri" w:hAnsi="Calibri" w:cs="Calibri"/>
                <w:spacing w:val="-5"/>
                <w:w w:val="109"/>
                <w:lang w:val="pl-PL"/>
              </w:rPr>
              <w:t>o</w:t>
            </w:r>
            <w:r w:rsidRPr="00AF7B66">
              <w:rPr>
                <w:rFonts w:ascii="Calibri" w:hAnsi="Calibri" w:cs="Calibri"/>
                <w:spacing w:val="2"/>
                <w:lang w:val="pl-PL"/>
              </w:rPr>
              <w:t>w</w:t>
            </w:r>
            <w:r w:rsidRPr="00AF7B66">
              <w:rPr>
                <w:rFonts w:ascii="Calibri" w:hAnsi="Calibri" w:cs="Calibri"/>
                <w:spacing w:val="-6"/>
                <w:lang w:val="pl-PL"/>
              </w:rPr>
              <w:t>u</w:t>
            </w:r>
            <w:r w:rsidRPr="00AF7B66">
              <w:rPr>
                <w:rFonts w:ascii="Calibri" w:hAnsi="Calibri" w:cs="Calibri"/>
                <w:spacing w:val="1"/>
                <w:w w:val="59"/>
                <w:lang w:val="pl-PL"/>
              </w:rPr>
              <w:t>j</w:t>
            </w:r>
            <w:r w:rsidRPr="00AF7B66">
              <w:rPr>
                <w:rFonts w:ascii="Calibri" w:hAnsi="Calibri" w:cs="Calibri"/>
                <w:spacing w:val="-5"/>
                <w:w w:val="115"/>
                <w:lang w:val="pl-PL"/>
              </w:rPr>
              <w:t>ą</w:t>
            </w:r>
            <w:r w:rsidRPr="00AF7B66">
              <w:rPr>
                <w:rFonts w:ascii="Calibri" w:hAnsi="Calibri" w:cs="Calibri"/>
                <w:w w:val="125"/>
                <w:lang w:val="pl-PL"/>
              </w:rPr>
              <w:t>c</w:t>
            </w:r>
            <w:r w:rsidRPr="00AF7B66">
              <w:rPr>
                <w:rFonts w:ascii="Calibri" w:hAnsi="Calibri" w:cs="Calibri"/>
                <w:spacing w:val="1"/>
                <w:w w:val="97"/>
                <w:lang w:val="pl-PL"/>
              </w:rPr>
              <w:t>m</w:t>
            </w:r>
            <w:r w:rsidRPr="00AF7B66">
              <w:rPr>
                <w:rFonts w:ascii="Calibri" w:hAnsi="Calibri" w:cs="Calibri"/>
                <w:spacing w:val="-3"/>
                <w:w w:val="77"/>
                <w:lang w:val="pl-PL"/>
              </w:rPr>
              <w:t>.</w:t>
            </w:r>
            <w:r w:rsidRPr="00AF7B66">
              <w:rPr>
                <w:rFonts w:ascii="Calibri" w:hAnsi="Calibri" w:cs="Calibri"/>
                <w:spacing w:val="1"/>
                <w:w w:val="73"/>
                <w:lang w:val="pl-PL"/>
              </w:rPr>
              <w:t>i</w:t>
            </w:r>
            <w:r w:rsidRPr="00AF7B66">
              <w:rPr>
                <w:rFonts w:ascii="Calibri" w:hAnsi="Calibri" w:cs="Calibri"/>
                <w:spacing w:val="-1"/>
                <w:w w:val="97"/>
                <w:lang w:val="pl-PL"/>
              </w:rPr>
              <w:t>n</w:t>
            </w:r>
            <w:r w:rsidRPr="00AF7B66">
              <w:rPr>
                <w:rFonts w:ascii="Calibri" w:hAnsi="Calibri" w:cs="Calibri"/>
                <w:w w:val="77"/>
                <w:lang w:val="pl-PL"/>
              </w:rPr>
              <w:t>.</w:t>
            </w:r>
            <w:r w:rsidRPr="00AF7B66">
              <w:rPr>
                <w:rFonts w:ascii="Calibri" w:hAnsi="Calibri" w:cs="Calibri"/>
                <w:spacing w:val="-1"/>
                <w:w w:val="85"/>
                <w:lang w:val="pl-PL"/>
              </w:rPr>
              <w:t>k</w:t>
            </w:r>
            <w:r w:rsidRPr="00AF7B66">
              <w:rPr>
                <w:rFonts w:ascii="Calibri" w:hAnsi="Calibri" w:cs="Calibri"/>
                <w:spacing w:val="-5"/>
                <w:w w:val="109"/>
                <w:lang w:val="pl-PL"/>
              </w:rPr>
              <w:t>o</w:t>
            </w:r>
            <w:r w:rsidRPr="00AF7B66">
              <w:rPr>
                <w:rFonts w:ascii="Calibri" w:hAnsi="Calibri" w:cs="Calibri"/>
                <w:spacing w:val="1"/>
                <w:w w:val="75"/>
                <w:lang w:val="pl-PL"/>
              </w:rPr>
              <w:t>s</w:t>
            </w:r>
            <w:r w:rsidRPr="00AF7B66">
              <w:rPr>
                <w:rFonts w:ascii="Calibri" w:hAnsi="Calibri" w:cs="Calibri"/>
                <w:spacing w:val="-1"/>
                <w:w w:val="81"/>
                <w:lang w:val="pl-PL"/>
              </w:rPr>
              <w:t>z</w:t>
            </w:r>
            <w:r w:rsidRPr="00AF7B66">
              <w:rPr>
                <w:rFonts w:ascii="Calibri" w:hAnsi="Calibri" w:cs="Calibri"/>
                <w:spacing w:val="-5"/>
                <w:w w:val="87"/>
                <w:lang w:val="pl-PL"/>
              </w:rPr>
              <w:t>t</w:t>
            </w:r>
            <w:r w:rsidRPr="00AF7B66">
              <w:rPr>
                <w:rFonts w:ascii="Calibri" w:hAnsi="Calibri" w:cs="Calibri"/>
                <w:w w:val="91"/>
                <w:lang w:val="pl-PL"/>
              </w:rPr>
              <w:t>y</w:t>
            </w:r>
            <w:r w:rsidRPr="00AF7B66">
              <w:rPr>
                <w:rFonts w:ascii="Calibri" w:hAnsi="Calibri" w:cs="Calibri"/>
                <w:spacing w:val="-1"/>
                <w:w w:val="111"/>
                <w:lang w:val="pl-PL"/>
              </w:rPr>
              <w:t>d</w:t>
            </w:r>
            <w:r w:rsidRPr="00AF7B66">
              <w:rPr>
                <w:rFonts w:ascii="Calibri" w:hAnsi="Calibri" w:cs="Calibri"/>
                <w:spacing w:val="-5"/>
                <w:w w:val="109"/>
                <w:lang w:val="pl-PL"/>
              </w:rPr>
              <w:t>o</w:t>
            </w:r>
            <w:r w:rsidRPr="00AF7B66">
              <w:rPr>
                <w:rFonts w:ascii="Calibri" w:hAnsi="Calibri" w:cs="Calibri"/>
                <w:spacing w:val="1"/>
                <w:w w:val="59"/>
                <w:lang w:val="pl-PL"/>
              </w:rPr>
              <w:t>j</w:t>
            </w:r>
            <w:r w:rsidRPr="00AF7B66">
              <w:rPr>
                <w:rFonts w:ascii="Calibri" w:hAnsi="Calibri" w:cs="Calibri"/>
                <w:w w:val="115"/>
                <w:lang w:val="pl-PL"/>
              </w:rPr>
              <w:t>a</w:t>
            </w:r>
            <w:r w:rsidRPr="00AF7B66">
              <w:rPr>
                <w:rFonts w:ascii="Calibri" w:hAnsi="Calibri" w:cs="Calibri"/>
                <w:spacing w:val="-6"/>
                <w:w w:val="81"/>
                <w:lang w:val="pl-PL"/>
              </w:rPr>
              <w:t>z</w:t>
            </w:r>
            <w:r w:rsidRPr="00AF7B66">
              <w:rPr>
                <w:rFonts w:ascii="Calibri" w:hAnsi="Calibri" w:cs="Calibri"/>
                <w:spacing w:val="-1"/>
                <w:w w:val="111"/>
                <w:lang w:val="pl-PL"/>
              </w:rPr>
              <w:t>d</w:t>
            </w:r>
            <w:r w:rsidRPr="00AF7B66">
              <w:rPr>
                <w:rFonts w:ascii="Calibri" w:hAnsi="Calibri" w:cs="Calibri"/>
                <w:spacing w:val="-1"/>
                <w:w w:val="97"/>
                <w:lang w:val="pl-PL"/>
              </w:rPr>
              <w:t>u</w:t>
            </w:r>
            <w:r w:rsidRPr="00AF7B66">
              <w:rPr>
                <w:rFonts w:ascii="Calibri" w:hAnsi="Calibri" w:cs="Calibri"/>
                <w:w w:val="82"/>
                <w:lang w:val="pl-PL"/>
              </w:rPr>
              <w:t>)</w:t>
            </w:r>
          </w:p>
        </w:tc>
      </w:tr>
      <w:tr w:rsidR="00C16247" w:rsidRPr="00AF7B66" w:rsidTr="00804CFB">
        <w:trPr>
          <w:trHeight w:val="441"/>
        </w:trPr>
        <w:tc>
          <w:tcPr>
            <w:tcW w:w="2875" w:type="dxa"/>
            <w:shd w:val="clear" w:color="auto" w:fill="F2F2F2"/>
          </w:tcPr>
          <w:p w:rsidR="00C16247" w:rsidRPr="00D96016" w:rsidRDefault="00C16247" w:rsidP="00804CFB">
            <w:pPr>
              <w:pStyle w:val="TableParagraph"/>
              <w:spacing w:before="11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6600" w:type="dxa"/>
            <w:shd w:val="clear" w:color="auto" w:fill="auto"/>
          </w:tcPr>
          <w:p w:rsidR="00C16247" w:rsidRPr="00AF7B66" w:rsidRDefault="00C16247" w:rsidP="00804CFB">
            <w:pPr>
              <w:pStyle w:val="TableParagraph"/>
              <w:rPr>
                <w:rFonts w:ascii="Calibri" w:hAnsi="Calibri" w:cs="Calibri"/>
                <w:w w:val="95"/>
              </w:rPr>
            </w:pPr>
            <w:r w:rsidRPr="00AF7B66">
              <w:rPr>
                <w:rFonts w:ascii="Calibri" w:hAnsi="Calibri" w:cs="Calibri"/>
                <w:w w:val="95"/>
              </w:rPr>
              <w:t>PLN:</w:t>
            </w:r>
          </w:p>
          <w:p w:rsidR="00C16247" w:rsidRPr="00AF7B66" w:rsidRDefault="00C16247" w:rsidP="00804CFB">
            <w:pPr>
              <w:pStyle w:val="TableParagraph"/>
              <w:rPr>
                <w:rFonts w:ascii="Calibri" w:hAnsi="Calibri" w:cs="Calibri"/>
              </w:rPr>
            </w:pPr>
          </w:p>
          <w:p w:rsidR="00C16247" w:rsidRPr="00AF7B66" w:rsidRDefault="00C16247" w:rsidP="00804CFB">
            <w:pPr>
              <w:pStyle w:val="TableParagraph"/>
              <w:spacing w:before="2" w:line="199" w:lineRule="exact"/>
              <w:ind w:left="110"/>
              <w:rPr>
                <w:rFonts w:ascii="Calibri" w:hAnsi="Calibri" w:cs="Calibri"/>
              </w:rPr>
            </w:pPr>
            <w:r w:rsidRPr="00AF7B66">
              <w:rPr>
                <w:rFonts w:ascii="Calibri" w:hAnsi="Calibri" w:cs="Calibri"/>
              </w:rPr>
              <w:t>słownie:</w:t>
            </w:r>
          </w:p>
          <w:p w:rsidR="00C16247" w:rsidRPr="00AF7B66" w:rsidRDefault="00C16247" w:rsidP="00804CFB">
            <w:pPr>
              <w:pStyle w:val="TableParagraph"/>
              <w:spacing w:before="2" w:line="199" w:lineRule="exact"/>
              <w:ind w:left="110"/>
              <w:rPr>
                <w:rFonts w:ascii="Calibri" w:hAnsi="Calibri" w:cs="Calibri"/>
              </w:rPr>
            </w:pPr>
          </w:p>
          <w:p w:rsidR="00C16247" w:rsidRPr="00AF7B66" w:rsidRDefault="00C16247" w:rsidP="00804CFB">
            <w:pPr>
              <w:pStyle w:val="TableParagraph"/>
              <w:spacing w:before="2" w:line="199" w:lineRule="exact"/>
              <w:ind w:left="110"/>
              <w:rPr>
                <w:rFonts w:ascii="Calibri" w:hAnsi="Calibri" w:cs="Calibri"/>
              </w:rPr>
            </w:pPr>
          </w:p>
          <w:p w:rsidR="00C16247" w:rsidRPr="00AF7B66" w:rsidRDefault="00C16247" w:rsidP="00804CFB">
            <w:pPr>
              <w:pStyle w:val="TableParagraph"/>
              <w:spacing w:before="2" w:line="199" w:lineRule="exact"/>
              <w:ind w:left="110"/>
              <w:rPr>
                <w:rFonts w:ascii="Calibri" w:hAnsi="Calibri" w:cs="Calibri"/>
              </w:rPr>
            </w:pPr>
          </w:p>
        </w:tc>
      </w:tr>
    </w:tbl>
    <w:p w:rsidR="00C16247" w:rsidRPr="00AF7B66" w:rsidRDefault="00C16247" w:rsidP="00C16247">
      <w:pPr>
        <w:spacing w:before="1"/>
        <w:ind w:left="111"/>
        <w:rPr>
          <w:rFonts w:cs="Calibri"/>
          <w:b/>
          <w:w w:val="90"/>
        </w:rPr>
      </w:pPr>
    </w:p>
    <w:p w:rsidR="00C16247" w:rsidRPr="00AF7B66" w:rsidRDefault="00C16247" w:rsidP="00C16247">
      <w:pPr>
        <w:jc w:val="both"/>
        <w:rPr>
          <w:rFonts w:cs="Calibri"/>
        </w:rPr>
      </w:pPr>
    </w:p>
    <w:p w:rsidR="00C16247" w:rsidRPr="00AF7B66" w:rsidRDefault="00C16247" w:rsidP="00C16247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49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Oświadczam, że znana mi jest treść Zapytania Ofertowego i nie wnoszę do niego zastrzeżeń oraz przyjmuję warunki w nim zawarte.</w:t>
      </w:r>
    </w:p>
    <w:p w:rsidR="00C16247" w:rsidRPr="00AF7B66" w:rsidRDefault="00C16247" w:rsidP="00C16247">
      <w:pPr>
        <w:pStyle w:val="Default"/>
        <w:spacing w:line="276" w:lineRule="auto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widowControl w:val="0"/>
        <w:numPr>
          <w:ilvl w:val="0"/>
          <w:numId w:val="49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W przypadku przyznania zamówienia, zobowiązuję się do zawarcia umowy w miejscu i terminie wskazanym przez Zamawiającego.</w:t>
      </w:r>
    </w:p>
    <w:p w:rsidR="00C16247" w:rsidRPr="00AF7B66" w:rsidRDefault="00C16247" w:rsidP="00C1624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Pieczątka/Podpis Oferenta</w:t>
      </w:r>
      <w:r w:rsidRPr="00AF7B66">
        <w:rPr>
          <w:color w:val="auto"/>
          <w:sz w:val="22"/>
          <w:szCs w:val="22"/>
        </w:rPr>
        <w:tab/>
      </w:r>
      <w:r w:rsidRPr="00AF7B66">
        <w:rPr>
          <w:color w:val="auto"/>
          <w:sz w:val="22"/>
          <w:szCs w:val="22"/>
        </w:rPr>
        <w:tab/>
        <w:t>Dane Oferenta do kontaktu:</w:t>
      </w:r>
    </w:p>
    <w:p w:rsidR="00C16247" w:rsidRPr="00AF7B66" w:rsidRDefault="007D501E" w:rsidP="00C16247">
      <w:pPr>
        <w:pStyle w:val="Default"/>
        <w:tabs>
          <w:tab w:val="right" w:pos="9638"/>
        </w:tabs>
        <w:spacing w:line="276" w:lineRule="auto"/>
        <w:ind w:left="4253"/>
        <w:jc w:val="both"/>
        <w:rPr>
          <w:color w:val="auto"/>
          <w:sz w:val="22"/>
          <w:szCs w:val="22"/>
          <w:lang w:val="en-US"/>
        </w:rPr>
      </w:pPr>
      <w:r>
        <w:rPr>
          <w:noProof/>
          <w:color w:val="auto"/>
          <w:sz w:val="22"/>
          <w:szCs w:val="22"/>
          <w:lang w:eastAsia="pl-PL"/>
        </w:rPr>
        <w:pict>
          <v:rect id="Prostokąt 2" o:spid="_x0000_s1026" style="position:absolute;left:0;text-align:left;margin-left:2.9pt;margin-top:9.95pt;width:177.75pt;height:8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95JQIAAD4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"/>
        </w:pict>
      </w:r>
      <w:r w:rsidR="00C16247" w:rsidRPr="00AF7B66">
        <w:rPr>
          <w:color w:val="auto"/>
          <w:sz w:val="22"/>
          <w:szCs w:val="22"/>
          <w:lang w:val="en-US"/>
        </w:rPr>
        <w:t>Adres</w:t>
      </w:r>
      <w:r w:rsidR="00C16247" w:rsidRPr="00AF7B66">
        <w:rPr>
          <w:color w:val="auto"/>
          <w:sz w:val="22"/>
          <w:szCs w:val="22"/>
          <w:lang w:val="en-US"/>
        </w:rPr>
        <w:tab/>
        <w:t>….….......................................................................</w:t>
      </w:r>
    </w:p>
    <w:p w:rsidR="00C16247" w:rsidRPr="00AF7B66" w:rsidRDefault="00C16247" w:rsidP="00C16247">
      <w:pPr>
        <w:pStyle w:val="Default"/>
        <w:tabs>
          <w:tab w:val="right" w:pos="9638"/>
        </w:tabs>
        <w:spacing w:line="276" w:lineRule="auto"/>
        <w:ind w:left="4253"/>
        <w:jc w:val="both"/>
        <w:rPr>
          <w:color w:val="auto"/>
          <w:sz w:val="22"/>
          <w:szCs w:val="22"/>
          <w:lang w:val="en-US"/>
        </w:rPr>
      </w:pPr>
      <w:r w:rsidRPr="00AF7B66">
        <w:rPr>
          <w:color w:val="auto"/>
          <w:sz w:val="22"/>
          <w:szCs w:val="22"/>
          <w:lang w:val="en-US"/>
        </w:rPr>
        <w:t>Tel./fax</w:t>
      </w:r>
      <w:r w:rsidRPr="00AF7B66">
        <w:rPr>
          <w:color w:val="auto"/>
          <w:sz w:val="22"/>
          <w:szCs w:val="22"/>
          <w:lang w:val="en-US"/>
        </w:rPr>
        <w:tab/>
        <w:t>…..........................................................................</w:t>
      </w:r>
    </w:p>
    <w:p w:rsidR="00C16247" w:rsidRPr="00AF7B66" w:rsidRDefault="00C16247" w:rsidP="00C16247">
      <w:pPr>
        <w:pStyle w:val="Default"/>
        <w:tabs>
          <w:tab w:val="right" w:pos="9638"/>
        </w:tabs>
        <w:spacing w:line="276" w:lineRule="auto"/>
        <w:ind w:left="4253"/>
        <w:jc w:val="both"/>
        <w:rPr>
          <w:color w:val="auto"/>
          <w:sz w:val="22"/>
          <w:szCs w:val="22"/>
          <w:lang w:val="en-US"/>
        </w:rPr>
      </w:pPr>
      <w:r w:rsidRPr="00AF7B66">
        <w:rPr>
          <w:color w:val="auto"/>
          <w:sz w:val="22"/>
          <w:szCs w:val="22"/>
          <w:lang w:val="en-US"/>
        </w:rPr>
        <w:t>e-mail:</w:t>
      </w:r>
      <w:r w:rsidRPr="00AF7B66">
        <w:rPr>
          <w:color w:val="auto"/>
          <w:sz w:val="22"/>
          <w:szCs w:val="22"/>
          <w:lang w:val="en-US"/>
        </w:rPr>
        <w:tab/>
        <w:t>..............................................................................</w:t>
      </w:r>
    </w:p>
    <w:p w:rsidR="00C16247" w:rsidRPr="00AF7B66" w:rsidRDefault="00C16247" w:rsidP="00C16247">
      <w:pPr>
        <w:pStyle w:val="Default"/>
        <w:tabs>
          <w:tab w:val="right" w:pos="9638"/>
        </w:tabs>
        <w:spacing w:line="276" w:lineRule="auto"/>
        <w:ind w:left="4253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osoba wyznaczona do kontaktu:</w:t>
      </w:r>
      <w:r w:rsidRPr="00AF7B66">
        <w:rPr>
          <w:color w:val="auto"/>
          <w:sz w:val="22"/>
          <w:szCs w:val="22"/>
        </w:rPr>
        <w:tab/>
        <w:t>…...................................</w:t>
      </w: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Podpis osoby upoważnionej:</w:t>
      </w: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  <w:r w:rsidRPr="00AF7B66">
        <w:rPr>
          <w:color w:val="auto"/>
          <w:sz w:val="22"/>
          <w:szCs w:val="22"/>
        </w:rPr>
        <w:t>………………………………………..</w:t>
      </w: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spacing w:line="276" w:lineRule="auto"/>
        <w:ind w:left="4253"/>
        <w:jc w:val="both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tabs>
          <w:tab w:val="left" w:pos="7371"/>
        </w:tabs>
        <w:spacing w:line="276" w:lineRule="auto"/>
        <w:ind w:left="284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tabs>
          <w:tab w:val="left" w:pos="7371"/>
        </w:tabs>
        <w:spacing w:line="276" w:lineRule="auto"/>
        <w:ind w:left="284"/>
        <w:jc w:val="right"/>
        <w:rPr>
          <w:bCs/>
          <w:color w:val="auto"/>
          <w:sz w:val="22"/>
          <w:szCs w:val="22"/>
        </w:rPr>
      </w:pPr>
    </w:p>
    <w:p w:rsidR="00C16247" w:rsidRPr="00AF7B66" w:rsidRDefault="00C16247" w:rsidP="00C16247">
      <w:pPr>
        <w:pStyle w:val="Default"/>
        <w:tabs>
          <w:tab w:val="left" w:pos="7371"/>
        </w:tabs>
        <w:spacing w:line="276" w:lineRule="auto"/>
        <w:ind w:left="284"/>
        <w:jc w:val="right"/>
        <w:rPr>
          <w:bCs/>
          <w:color w:val="auto"/>
          <w:sz w:val="22"/>
          <w:szCs w:val="22"/>
        </w:rPr>
      </w:pPr>
    </w:p>
    <w:p w:rsidR="004F4E24" w:rsidRDefault="004F4E24" w:rsidP="004F4E24"/>
    <w:sectPr w:rsidR="004F4E24" w:rsidSect="000F4E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424" w:bottom="1418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3C" w:rsidRDefault="00A2083C" w:rsidP="00320E50">
      <w:pPr>
        <w:spacing w:after="0" w:line="240" w:lineRule="auto"/>
      </w:pPr>
      <w:r>
        <w:separator/>
      </w:r>
    </w:p>
  </w:endnote>
  <w:endnote w:type="continuationSeparator" w:id="1">
    <w:p w:rsidR="00A2083C" w:rsidRDefault="00A2083C" w:rsidP="003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EF" w:rsidRDefault="007D501E" w:rsidP="00DD7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38" w:rsidRPr="00EB1686" w:rsidRDefault="000F4E38" w:rsidP="000F4E38">
    <w:pPr>
      <w:pBdr>
        <w:bottom w:val="single" w:sz="4" w:space="0" w:color="auto"/>
      </w:pBdr>
      <w:spacing w:after="0" w:line="240" w:lineRule="auto"/>
      <w:rPr>
        <w:color w:val="000000"/>
        <w:sz w:val="18"/>
        <w:szCs w:val="18"/>
      </w:rPr>
    </w:pPr>
  </w:p>
  <w:p w:rsidR="004844AD" w:rsidRPr="00EB1686" w:rsidRDefault="004844AD" w:rsidP="00A316B4">
    <w:pPr>
      <w:spacing w:after="0" w:line="240" w:lineRule="auto"/>
      <w:ind w:left="-284"/>
      <w:jc w:val="center"/>
      <w:rPr>
        <w:color w:val="000000"/>
        <w:sz w:val="18"/>
        <w:szCs w:val="18"/>
      </w:rPr>
    </w:pPr>
    <w:r w:rsidRPr="00EB1686">
      <w:rPr>
        <w:color w:val="000000"/>
        <w:sz w:val="18"/>
        <w:szCs w:val="18"/>
      </w:rPr>
      <w:t>Regionalny Program Operacyjny Województwa Zachodniopomorskiego 2014-2020</w:t>
    </w:r>
  </w:p>
  <w:p w:rsidR="004844AD" w:rsidRPr="001149B1" w:rsidRDefault="004844AD" w:rsidP="004844AD">
    <w:pPr>
      <w:spacing w:after="0" w:line="240" w:lineRule="auto"/>
      <w:ind w:left="3964" w:firstLine="992"/>
      <w:rPr>
        <w:sz w:val="18"/>
        <w:szCs w:val="18"/>
      </w:rPr>
    </w:pPr>
  </w:p>
  <w:p w:rsidR="00DD76EF" w:rsidRPr="00E94397" w:rsidRDefault="002C3146" w:rsidP="002C3146">
    <w:pPr>
      <w:spacing w:after="0"/>
      <w:jc w:val="center"/>
      <w:rPr>
        <w:color w:val="000080"/>
        <w:sz w:val="20"/>
        <w:szCs w:val="20"/>
        <w:lang w:val="en-US"/>
      </w:rPr>
    </w:pPr>
    <w:r w:rsidRPr="002C3146">
      <w:rPr>
        <w:noProof/>
        <w:color w:val="000080"/>
        <w:sz w:val="20"/>
        <w:szCs w:val="20"/>
        <w:lang w:eastAsia="pl-PL"/>
      </w:rPr>
      <w:drawing>
        <wp:inline distT="0" distB="0" distL="0" distR="0">
          <wp:extent cx="4143375" cy="609600"/>
          <wp:effectExtent l="0" t="0" r="0" b="0"/>
          <wp:docPr id="1" name="Obraz 1" descr="Bez tytuł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z tytułu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3C" w:rsidRDefault="00A2083C" w:rsidP="00320E50">
      <w:pPr>
        <w:spacing w:after="0" w:line="240" w:lineRule="auto"/>
      </w:pPr>
      <w:r>
        <w:separator/>
      </w:r>
    </w:p>
  </w:footnote>
  <w:footnote w:type="continuationSeparator" w:id="1">
    <w:p w:rsidR="00A2083C" w:rsidRDefault="00A2083C" w:rsidP="003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EF" w:rsidRDefault="007D501E" w:rsidP="00DD76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6EF" w:rsidRDefault="00A2083C" w:rsidP="00DD76E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97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  <w:r w:rsidRPr="004844AD">
      <w:rPr>
        <w:noProof/>
        <w:lang w:eastAsia="pl-PL"/>
      </w:rPr>
      <w:drawing>
        <wp:inline distT="0" distB="0" distL="0" distR="0">
          <wp:extent cx="5972175" cy="576923"/>
          <wp:effectExtent l="19050" t="0" r="9525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18"/>
        <w:szCs w:val="18"/>
      </w:rPr>
    </w:pPr>
  </w:p>
  <w:p w:rsidR="00596942" w:rsidRPr="00CA7E3C" w:rsidRDefault="00523207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DRUGA SZANSA!</w:t>
    </w:r>
  </w:p>
  <w:p w:rsidR="00FC15B6" w:rsidRPr="00FC15B6" w:rsidRDefault="00A2083C" w:rsidP="00FC15B6">
    <w:pPr>
      <w:pStyle w:val="Nagwek"/>
      <w:tabs>
        <w:tab w:val="left" w:pos="1725"/>
      </w:tabs>
      <w:spacing w:after="0" w:line="240" w:lineRule="auto"/>
      <w:ind w:left="-851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firstLine="360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440"/>
      </w:pPr>
      <w:rPr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80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2160"/>
      </w:pPr>
      <w:rPr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2520"/>
      </w:pPr>
      <w:rPr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2880"/>
      </w:pPr>
      <w:rPr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180"/>
        </w:tabs>
        <w:ind w:left="18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3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8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1">
    <w:nsid w:val="052052D8"/>
    <w:multiLevelType w:val="hybridMultilevel"/>
    <w:tmpl w:val="2AE03ED8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F25C1"/>
    <w:multiLevelType w:val="hybridMultilevel"/>
    <w:tmpl w:val="82E64C16"/>
    <w:lvl w:ilvl="0" w:tplc="716244B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28B00C7"/>
    <w:multiLevelType w:val="hybridMultilevel"/>
    <w:tmpl w:val="17CC56A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03F6A"/>
    <w:multiLevelType w:val="hybridMultilevel"/>
    <w:tmpl w:val="B8D66B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75D6A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A2B1BA3"/>
    <w:multiLevelType w:val="hybridMultilevel"/>
    <w:tmpl w:val="2F8425C8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2B2D1643"/>
    <w:multiLevelType w:val="hybridMultilevel"/>
    <w:tmpl w:val="976A58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B7276B4"/>
    <w:multiLevelType w:val="hybridMultilevel"/>
    <w:tmpl w:val="C45219D0"/>
    <w:lvl w:ilvl="0" w:tplc="FE0240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3775F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01540BA"/>
    <w:multiLevelType w:val="hybridMultilevel"/>
    <w:tmpl w:val="C918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90977"/>
    <w:multiLevelType w:val="hybridMultilevel"/>
    <w:tmpl w:val="8A2407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33AE49EF"/>
    <w:multiLevelType w:val="hybridMultilevel"/>
    <w:tmpl w:val="FB7C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3C26E5"/>
    <w:multiLevelType w:val="hybridMultilevel"/>
    <w:tmpl w:val="B21C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5D20875"/>
    <w:multiLevelType w:val="hybridMultilevel"/>
    <w:tmpl w:val="20A829F4"/>
    <w:lvl w:ilvl="0" w:tplc="B5AE8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231EAE"/>
    <w:multiLevelType w:val="hybridMultilevel"/>
    <w:tmpl w:val="46360BEE"/>
    <w:lvl w:ilvl="0" w:tplc="E5D01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71D25"/>
    <w:multiLevelType w:val="hybridMultilevel"/>
    <w:tmpl w:val="9AEAA43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2A08A2"/>
    <w:multiLevelType w:val="hybridMultilevel"/>
    <w:tmpl w:val="544E9CA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0A6317"/>
    <w:multiLevelType w:val="hybridMultilevel"/>
    <w:tmpl w:val="2F787E86"/>
    <w:lvl w:ilvl="0" w:tplc="A6466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D3F3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0C44419"/>
    <w:multiLevelType w:val="hybridMultilevel"/>
    <w:tmpl w:val="6F9A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E12D9"/>
    <w:multiLevelType w:val="hybridMultilevel"/>
    <w:tmpl w:val="96CA3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B6EB4"/>
    <w:multiLevelType w:val="singleLevel"/>
    <w:tmpl w:val="8968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54C37CFB"/>
    <w:multiLevelType w:val="hybridMultilevel"/>
    <w:tmpl w:val="5EA8B2FE"/>
    <w:lvl w:ilvl="0" w:tplc="04150019">
      <w:start w:val="1"/>
      <w:numFmt w:val="lowerLetter"/>
      <w:lvlText w:val="%1."/>
      <w:lvlJc w:val="left"/>
      <w:pPr>
        <w:ind w:left="732" w:hanging="360"/>
      </w:pPr>
    </w:lvl>
    <w:lvl w:ilvl="1" w:tplc="DB2471E2">
      <w:start w:val="1"/>
      <w:numFmt w:val="lowerLetter"/>
      <w:lvlText w:val="%2."/>
      <w:lvlJc w:val="left"/>
      <w:pPr>
        <w:ind w:left="14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>
    <w:nsid w:val="59277F3C"/>
    <w:multiLevelType w:val="hybridMultilevel"/>
    <w:tmpl w:val="ED80F620"/>
    <w:lvl w:ilvl="0" w:tplc="8A72C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4C6573"/>
    <w:multiLevelType w:val="hybridMultilevel"/>
    <w:tmpl w:val="AA18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B18F3"/>
    <w:multiLevelType w:val="singleLevel"/>
    <w:tmpl w:val="9DEE62C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1">
    <w:nsid w:val="66DA08C4"/>
    <w:multiLevelType w:val="singleLevel"/>
    <w:tmpl w:val="F9F25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67114042"/>
    <w:multiLevelType w:val="hybridMultilevel"/>
    <w:tmpl w:val="9ACC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262DD"/>
    <w:multiLevelType w:val="hybridMultilevel"/>
    <w:tmpl w:val="2C94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806B6"/>
    <w:multiLevelType w:val="hybridMultilevel"/>
    <w:tmpl w:val="5FEE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87457"/>
    <w:multiLevelType w:val="hybridMultilevel"/>
    <w:tmpl w:val="7646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E5A12"/>
    <w:multiLevelType w:val="hybridMultilevel"/>
    <w:tmpl w:val="CE7E3782"/>
    <w:lvl w:ilvl="0" w:tplc="D20EF9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D7D65"/>
    <w:multiLevelType w:val="hybridMultilevel"/>
    <w:tmpl w:val="2C7E3F66"/>
    <w:lvl w:ilvl="0" w:tplc="A4D89C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EF58FB"/>
    <w:multiLevelType w:val="singleLevel"/>
    <w:tmpl w:val="CDB66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9">
    <w:nsid w:val="7B2A4AF9"/>
    <w:multiLevelType w:val="hybridMultilevel"/>
    <w:tmpl w:val="1750D69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27"/>
  </w:num>
  <w:num w:numId="5">
    <w:abstractNumId w:val="45"/>
  </w:num>
  <w:num w:numId="6">
    <w:abstractNumId w:val="29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4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40"/>
    <w:lvlOverride w:ilvl="0">
      <w:startOverride w:val="1"/>
    </w:lvlOverride>
  </w:num>
  <w:num w:numId="18">
    <w:abstractNumId w:val="48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8"/>
  </w:num>
  <w:num w:numId="26">
    <w:abstractNumId w:val="9"/>
  </w:num>
  <w:num w:numId="27">
    <w:abstractNumId w:val="15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4"/>
  </w:num>
  <w:num w:numId="31">
    <w:abstractNumId w:val="24"/>
  </w:num>
  <w:num w:numId="3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42"/>
  </w:num>
  <w:num w:numId="36">
    <w:abstractNumId w:val="47"/>
  </w:num>
  <w:num w:numId="37">
    <w:abstractNumId w:val="43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25"/>
  </w:num>
  <w:num w:numId="43">
    <w:abstractNumId w:val="23"/>
  </w:num>
  <w:num w:numId="44">
    <w:abstractNumId w:val="38"/>
  </w:num>
  <w:num w:numId="45">
    <w:abstractNumId w:val="19"/>
  </w:num>
  <w:num w:numId="46">
    <w:abstractNumId w:val="22"/>
  </w:num>
  <w:num w:numId="47">
    <w:abstractNumId w:val="32"/>
  </w:num>
  <w:num w:numId="48">
    <w:abstractNumId w:val="46"/>
  </w:num>
  <w:num w:numId="49">
    <w:abstractNumId w:val="20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121AD"/>
    <w:rsid w:val="00021870"/>
    <w:rsid w:val="00022646"/>
    <w:rsid w:val="0004567A"/>
    <w:rsid w:val="000474EA"/>
    <w:rsid w:val="0005687E"/>
    <w:rsid w:val="00080476"/>
    <w:rsid w:val="000950CB"/>
    <w:rsid w:val="000F02E4"/>
    <w:rsid w:val="000F4E38"/>
    <w:rsid w:val="001149B1"/>
    <w:rsid w:val="0013571B"/>
    <w:rsid w:val="00145326"/>
    <w:rsid w:val="001575E6"/>
    <w:rsid w:val="001922DC"/>
    <w:rsid w:val="00192E7F"/>
    <w:rsid w:val="001D6094"/>
    <w:rsid w:val="001E0CE0"/>
    <w:rsid w:val="001E4E5B"/>
    <w:rsid w:val="002120AD"/>
    <w:rsid w:val="00244E40"/>
    <w:rsid w:val="0024669B"/>
    <w:rsid w:val="00251790"/>
    <w:rsid w:val="002569A5"/>
    <w:rsid w:val="0026057A"/>
    <w:rsid w:val="002B3459"/>
    <w:rsid w:val="002C3146"/>
    <w:rsid w:val="002D25B2"/>
    <w:rsid w:val="002D795F"/>
    <w:rsid w:val="00320E50"/>
    <w:rsid w:val="00333948"/>
    <w:rsid w:val="00352436"/>
    <w:rsid w:val="00381A0D"/>
    <w:rsid w:val="003953A7"/>
    <w:rsid w:val="003B7719"/>
    <w:rsid w:val="003D3377"/>
    <w:rsid w:val="003E4281"/>
    <w:rsid w:val="003F38E8"/>
    <w:rsid w:val="00406F3C"/>
    <w:rsid w:val="00414D94"/>
    <w:rsid w:val="00470754"/>
    <w:rsid w:val="00473984"/>
    <w:rsid w:val="004844AD"/>
    <w:rsid w:val="004D397A"/>
    <w:rsid w:val="004F4E24"/>
    <w:rsid w:val="00523207"/>
    <w:rsid w:val="0054316A"/>
    <w:rsid w:val="00552143"/>
    <w:rsid w:val="005720F9"/>
    <w:rsid w:val="00581B94"/>
    <w:rsid w:val="005B4306"/>
    <w:rsid w:val="005B6409"/>
    <w:rsid w:val="005F6E93"/>
    <w:rsid w:val="00610A28"/>
    <w:rsid w:val="0064729F"/>
    <w:rsid w:val="00686DA2"/>
    <w:rsid w:val="0068743C"/>
    <w:rsid w:val="006E68F9"/>
    <w:rsid w:val="006F2DA5"/>
    <w:rsid w:val="00736754"/>
    <w:rsid w:val="00773C7E"/>
    <w:rsid w:val="007831EE"/>
    <w:rsid w:val="00790DE4"/>
    <w:rsid w:val="007B2F4A"/>
    <w:rsid w:val="007D4010"/>
    <w:rsid w:val="007D501E"/>
    <w:rsid w:val="00832D36"/>
    <w:rsid w:val="00836E36"/>
    <w:rsid w:val="00860A65"/>
    <w:rsid w:val="00863D8C"/>
    <w:rsid w:val="00866CED"/>
    <w:rsid w:val="00891D2F"/>
    <w:rsid w:val="00891EB3"/>
    <w:rsid w:val="008A3D9C"/>
    <w:rsid w:val="008C0217"/>
    <w:rsid w:val="008D6C7A"/>
    <w:rsid w:val="008F5B66"/>
    <w:rsid w:val="00905232"/>
    <w:rsid w:val="009121AD"/>
    <w:rsid w:val="009338F3"/>
    <w:rsid w:val="00995ED7"/>
    <w:rsid w:val="009A0F72"/>
    <w:rsid w:val="009B17A3"/>
    <w:rsid w:val="009E2AF7"/>
    <w:rsid w:val="009E2CFC"/>
    <w:rsid w:val="00A12D43"/>
    <w:rsid w:val="00A2083C"/>
    <w:rsid w:val="00A316B4"/>
    <w:rsid w:val="00A83DDE"/>
    <w:rsid w:val="00AA76E0"/>
    <w:rsid w:val="00AC6486"/>
    <w:rsid w:val="00AF4F50"/>
    <w:rsid w:val="00B56AEB"/>
    <w:rsid w:val="00B77FAB"/>
    <w:rsid w:val="00BA05AB"/>
    <w:rsid w:val="00BE6CB3"/>
    <w:rsid w:val="00C01066"/>
    <w:rsid w:val="00C03D7E"/>
    <w:rsid w:val="00C15C47"/>
    <w:rsid w:val="00C16247"/>
    <w:rsid w:val="00C738A2"/>
    <w:rsid w:val="00CA7E3C"/>
    <w:rsid w:val="00CB2D13"/>
    <w:rsid w:val="00CC2109"/>
    <w:rsid w:val="00CF39D4"/>
    <w:rsid w:val="00D41733"/>
    <w:rsid w:val="00D82178"/>
    <w:rsid w:val="00D96016"/>
    <w:rsid w:val="00D964F5"/>
    <w:rsid w:val="00DB5DFE"/>
    <w:rsid w:val="00E7517D"/>
    <w:rsid w:val="00E94397"/>
    <w:rsid w:val="00EB1686"/>
    <w:rsid w:val="00EC4F62"/>
    <w:rsid w:val="00EE0858"/>
    <w:rsid w:val="00F20EAE"/>
    <w:rsid w:val="00F20FF5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1A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C16247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Verdana" w:eastAsia="Verdana" w:hAnsi="Verdana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2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A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121AD"/>
  </w:style>
  <w:style w:type="character" w:styleId="Hipercze">
    <w:name w:val="Hyperlink"/>
    <w:basedOn w:val="Domylnaczcionkaakapitu"/>
    <w:unhideWhenUsed/>
    <w:rsid w:val="009121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AD"/>
    <w:rPr>
      <w:rFonts w:ascii="Tahoma" w:eastAsia="Calibri" w:hAnsi="Tahoma" w:cs="Tahoma"/>
      <w:sz w:val="16"/>
      <w:szCs w:val="16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DB5DF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uiPriority w:val="99"/>
    <w:rsid w:val="00DB5D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B5DF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unhideWhenUsed/>
    <w:rsid w:val="00DB5D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semiHidden/>
    <w:rsid w:val="00DB5DF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950CB"/>
    <w:pPr>
      <w:ind w:left="720"/>
      <w:contextualSpacing/>
    </w:pPr>
  </w:style>
  <w:style w:type="paragraph" w:customStyle="1" w:styleId="Default">
    <w:name w:val="Default"/>
    <w:rsid w:val="00CC21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4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C16247"/>
    <w:rPr>
      <w:rFonts w:ascii="Verdana" w:eastAsia="Verdana" w:hAnsi="Verdana" w:cs="Times New Roman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rsid w:val="00C162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162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C16247"/>
    <w:pPr>
      <w:widowControl w:val="0"/>
      <w:autoSpaceDE w:val="0"/>
      <w:autoSpaceDN w:val="0"/>
      <w:spacing w:before="1" w:after="0" w:line="240" w:lineRule="auto"/>
      <w:ind w:left="134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C8FD-9564-480B-908F-4B80A79E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TRAK</cp:lastModifiedBy>
  <cp:revision>5</cp:revision>
  <cp:lastPrinted>2018-02-06T08:26:00Z</cp:lastPrinted>
  <dcterms:created xsi:type="dcterms:W3CDTF">2019-02-13T08:48:00Z</dcterms:created>
  <dcterms:modified xsi:type="dcterms:W3CDTF">2019-02-21T10:37:00Z</dcterms:modified>
</cp:coreProperties>
</file>